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3010" w14:textId="216213D1" w:rsidR="00DE2FA0" w:rsidRPr="007072FC" w:rsidRDefault="00DE2FA0" w:rsidP="00DE2FA0">
      <w:pPr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FR 9 Évaluation Orale #2</w:t>
      </w:r>
      <w:r w:rsidR="006D19B6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 : La Famille!</w:t>
      </w:r>
    </w:p>
    <w:p w14:paraId="1C7E92A8" w14:textId="652940C5" w:rsidR="00DE2FA0" w:rsidRDefault="00DE2FA0" w:rsidP="00DE2FA0">
      <w:pPr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</w:p>
    <w:p w14:paraId="7AA6BAC0" w14:textId="10ADAC12" w:rsidR="006D19B6" w:rsidRDefault="006D19B6" w:rsidP="006D19B6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>
        <w:rPr>
          <w:rFonts w:ascii="Garamond" w:hAnsi="Garamond" w:cs="Times"/>
          <w:b/>
          <w:bCs/>
          <w:sz w:val="32"/>
          <w:szCs w:val="32"/>
          <w:lang w:val="fr-CA"/>
        </w:rPr>
        <w:t>Nom : ___________________</w:t>
      </w:r>
    </w:p>
    <w:p w14:paraId="71AEF68B" w14:textId="603521B0" w:rsidR="006D19B6" w:rsidRDefault="006D19B6" w:rsidP="006D19B6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715A4C0E" w14:textId="77777777" w:rsidR="006D19B6" w:rsidRPr="006D19B6" w:rsidRDefault="006D19B6" w:rsidP="006D19B6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3ECCFD64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QUESTION #1 :</w:t>
      </w:r>
    </w:p>
    <w:p w14:paraId="5921AE4F" w14:textId="70E3F38C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As-tu un frère?</w:t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  <w:t>Comment s’appelle ton frère?</w:t>
      </w:r>
    </w:p>
    <w:p w14:paraId="7C28E363" w14:textId="740E67DB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>Comment s’appellent tes frères?</w:t>
      </w:r>
    </w:p>
    <w:p w14:paraId="47A8533C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Réponse(s) possible(s) :</w:t>
      </w:r>
    </w:p>
    <w:p w14:paraId="1F8E11D2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Non, je n’ai pas de frère.</w:t>
      </w:r>
    </w:p>
    <w:p w14:paraId="284E63C8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6256B5DD" w14:textId="36083775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un frère.</w:t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>Mon frère s’appelle __</w:t>
      </w:r>
      <w:r w:rsidRPr="007072FC">
        <w:rPr>
          <w:rFonts w:ascii="Garamond" w:hAnsi="Garamond" w:cs="Times"/>
          <w:sz w:val="32"/>
          <w:szCs w:val="32"/>
          <w:lang w:val="fr-CA"/>
        </w:rPr>
        <w:t>______</w:t>
      </w:r>
      <w:r w:rsidRPr="007072FC">
        <w:rPr>
          <w:rFonts w:ascii="Garamond" w:hAnsi="Garamond" w:cs="Times"/>
          <w:sz w:val="32"/>
          <w:szCs w:val="32"/>
          <w:lang w:val="fr-CA"/>
        </w:rPr>
        <w:t>_____.</w:t>
      </w:r>
    </w:p>
    <w:p w14:paraId="338BC0B1" w14:textId="7FB9CEB3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>(Il s’appelle __</w:t>
      </w:r>
      <w:r w:rsidRPr="007072FC">
        <w:rPr>
          <w:rFonts w:ascii="Garamond" w:hAnsi="Garamond" w:cs="Times"/>
          <w:sz w:val="32"/>
          <w:szCs w:val="32"/>
          <w:lang w:val="fr-CA"/>
        </w:rPr>
        <w:t>__</w:t>
      </w:r>
      <w:r w:rsidR="006D19B6">
        <w:rPr>
          <w:rFonts w:ascii="Garamond" w:hAnsi="Garamond" w:cs="Times"/>
          <w:sz w:val="32"/>
          <w:szCs w:val="32"/>
          <w:lang w:val="fr-CA"/>
        </w:rPr>
        <w:t>_______</w:t>
      </w:r>
      <w:r w:rsidRPr="007072FC">
        <w:rPr>
          <w:rFonts w:ascii="Garamond" w:hAnsi="Garamond" w:cs="Times"/>
          <w:sz w:val="32"/>
          <w:szCs w:val="32"/>
          <w:lang w:val="fr-CA"/>
        </w:rPr>
        <w:t>_</w:t>
      </w:r>
      <w:r w:rsidRPr="007072FC">
        <w:rPr>
          <w:rFonts w:ascii="Garamond" w:hAnsi="Garamond" w:cs="Times"/>
          <w:sz w:val="32"/>
          <w:szCs w:val="32"/>
          <w:lang w:val="fr-CA"/>
        </w:rPr>
        <w:t>_______.)</w:t>
      </w:r>
    </w:p>
    <w:p w14:paraId="36DD4DF5" w14:textId="5CC61052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deux frères.</w:t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="007072FC">
        <w:rPr>
          <w:rFonts w:ascii="Garamond" w:hAnsi="Garamond" w:cs="Times"/>
          <w:sz w:val="32"/>
          <w:szCs w:val="32"/>
          <w:lang w:val="fr-CA"/>
        </w:rPr>
        <w:tab/>
      </w:r>
    </w:p>
    <w:p w14:paraId="63047DB4" w14:textId="1E63C735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trois frères.</w:t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="006D19B6" w:rsidRPr="007072FC">
        <w:rPr>
          <w:rFonts w:ascii="Garamond" w:hAnsi="Garamond" w:cs="Times"/>
          <w:sz w:val="32"/>
          <w:szCs w:val="32"/>
          <w:lang w:val="fr-CA"/>
        </w:rPr>
        <w:t>Mes frères s’appellent _________________</w:t>
      </w:r>
      <w:r w:rsidR="006D19B6">
        <w:rPr>
          <w:rFonts w:ascii="Garamond" w:hAnsi="Garamond" w:cs="Times"/>
          <w:sz w:val="32"/>
          <w:szCs w:val="32"/>
          <w:lang w:val="fr-CA"/>
        </w:rPr>
        <w:t>.</w:t>
      </w:r>
    </w:p>
    <w:p w14:paraId="7AF15ED3" w14:textId="74DDFCC4" w:rsidR="006D19B6" w:rsidRPr="007072FC" w:rsidRDefault="00DE2FA0" w:rsidP="006D19B6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quatre frères.</w:t>
      </w:r>
      <w:r w:rsidR="006D19B6">
        <w:rPr>
          <w:rFonts w:ascii="Garamond" w:hAnsi="Garamond" w:cs="Times"/>
          <w:sz w:val="32"/>
          <w:szCs w:val="32"/>
          <w:lang w:val="fr-CA"/>
        </w:rPr>
        <w:tab/>
      </w:r>
      <w:r w:rsidR="006D19B6" w:rsidRPr="007072FC">
        <w:rPr>
          <w:rFonts w:ascii="Garamond" w:hAnsi="Garamond" w:cs="Times"/>
          <w:sz w:val="32"/>
          <w:szCs w:val="32"/>
          <w:lang w:val="fr-CA"/>
        </w:rPr>
        <w:t>(Ils s’appellent________________________)</w:t>
      </w:r>
    </w:p>
    <w:p w14:paraId="615D4543" w14:textId="18CFB51F" w:rsidR="00DE2FA0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33BBC76A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2315041E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QUESTION #2:</w:t>
      </w:r>
    </w:p>
    <w:p w14:paraId="784BA5B2" w14:textId="2CCD910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As-tu une sœur ?</w:t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>Comment s’appelle ta sœur ?</w:t>
      </w:r>
    </w:p>
    <w:p w14:paraId="4435554F" w14:textId="45DE0A58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ab/>
        <w:t>Comment s’appellent tes sœurs ?</w:t>
      </w:r>
    </w:p>
    <w:p w14:paraId="4D168985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Réponse(s) possible(s) :</w:t>
      </w:r>
    </w:p>
    <w:p w14:paraId="74A69AA4" w14:textId="23B66C0A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Non, je n’ai pas de sœur.</w:t>
      </w:r>
    </w:p>
    <w:p w14:paraId="368771ED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455B619F" w14:textId="05979832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une sœur.</w:t>
      </w:r>
      <w:r w:rsidRPr="007072FC">
        <w:rPr>
          <w:rFonts w:ascii="Garamond" w:hAnsi="Garamond" w:cs="Times"/>
          <w:sz w:val="32"/>
          <w:szCs w:val="32"/>
          <w:lang w:val="fr-CA"/>
        </w:rPr>
        <w:tab/>
        <w:t>Ma sœur s’appelle __</w:t>
      </w:r>
      <w:r w:rsidRPr="007072FC">
        <w:rPr>
          <w:rFonts w:ascii="Garamond" w:hAnsi="Garamond" w:cs="Times"/>
          <w:sz w:val="32"/>
          <w:szCs w:val="32"/>
          <w:lang w:val="fr-CA"/>
        </w:rPr>
        <w:t>___</w:t>
      </w:r>
      <w:r w:rsidRPr="007072FC">
        <w:rPr>
          <w:rFonts w:ascii="Garamond" w:hAnsi="Garamond" w:cs="Times"/>
          <w:sz w:val="32"/>
          <w:szCs w:val="32"/>
          <w:lang w:val="fr-CA"/>
        </w:rPr>
        <w:t>_____.</w:t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</w:p>
    <w:p w14:paraId="5DBCE68E" w14:textId="2C2D1B34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deux sœurs.</w:t>
      </w:r>
      <w:r w:rsidRPr="007072FC">
        <w:rPr>
          <w:rFonts w:ascii="Garamond" w:hAnsi="Garamond" w:cs="Times"/>
          <w:sz w:val="32"/>
          <w:szCs w:val="32"/>
          <w:lang w:val="fr-CA"/>
        </w:rPr>
        <w:tab/>
        <w:t>Mes sœurs s’appellent</w:t>
      </w:r>
      <w:r w:rsidRPr="007072FC">
        <w:rPr>
          <w:rFonts w:ascii="Garamond" w:hAnsi="Garamond" w:cs="Times"/>
          <w:sz w:val="32"/>
          <w:szCs w:val="32"/>
          <w:lang w:val="fr-CA"/>
        </w:rPr>
        <w:t xml:space="preserve"> _____________________.</w:t>
      </w:r>
    </w:p>
    <w:p w14:paraId="32E5AE9A" w14:textId="5EB63026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trois sœurs.</w:t>
      </w:r>
      <w:r w:rsidRPr="007072FC">
        <w:rPr>
          <w:rFonts w:ascii="Garamond" w:hAnsi="Garamond" w:cs="Times"/>
          <w:sz w:val="32"/>
          <w:szCs w:val="32"/>
          <w:lang w:val="fr-CA"/>
        </w:rPr>
        <w:tab/>
      </w:r>
      <w:r w:rsidRPr="007072FC">
        <w:rPr>
          <w:rFonts w:ascii="Garamond" w:hAnsi="Garamond" w:cs="Times"/>
          <w:sz w:val="32"/>
          <w:szCs w:val="32"/>
          <w:lang w:val="fr-CA"/>
        </w:rPr>
        <w:t>(</w:t>
      </w:r>
      <w:r w:rsidRPr="007072FC">
        <w:rPr>
          <w:rFonts w:ascii="Garamond" w:hAnsi="Garamond" w:cs="Times"/>
          <w:sz w:val="32"/>
          <w:szCs w:val="32"/>
          <w:lang w:val="fr-CA"/>
        </w:rPr>
        <w:t xml:space="preserve">Elles s’appellent </w:t>
      </w:r>
      <w:r w:rsidRPr="007072FC">
        <w:rPr>
          <w:rFonts w:ascii="Garamond" w:hAnsi="Garamond" w:cs="Times"/>
          <w:sz w:val="32"/>
          <w:szCs w:val="32"/>
          <w:lang w:val="fr-CA"/>
        </w:rPr>
        <w:t>_________________________)</w:t>
      </w:r>
    </w:p>
    <w:p w14:paraId="30681BB1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quatre sœurs.</w:t>
      </w:r>
    </w:p>
    <w:p w14:paraId="75526A1A" w14:textId="0E61FEDE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607B550D" w14:textId="767ABBB8" w:rsidR="006D19B6" w:rsidRDefault="006D19B6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5D80868A" w14:textId="26B65059" w:rsidR="006D19B6" w:rsidRDefault="006D19B6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3B35359B" w14:textId="03565BE5" w:rsidR="006D19B6" w:rsidRDefault="006D19B6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231018D7" w14:textId="3B95AFDF" w:rsidR="006D19B6" w:rsidRDefault="006D19B6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7888C797" w14:textId="325DD3EF" w:rsidR="006D19B6" w:rsidRDefault="006D19B6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2EE01242" w14:textId="77777777" w:rsidR="006D19B6" w:rsidRDefault="006D19B6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</w:p>
    <w:p w14:paraId="7C04F6A8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</w:p>
    <w:p w14:paraId="59BDC657" w14:textId="75BD58CF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lastRenderedPageBreak/>
        <w:t>QUESTION #3</w:t>
      </w:r>
    </w:p>
    <w:p w14:paraId="606EF003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Qui sont tes gardiens?</w:t>
      </w:r>
    </w:p>
    <w:p w14:paraId="1AFA9F53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1BBEECC6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Réponse(s) possible(s) :</w:t>
      </w:r>
    </w:p>
    <w:p w14:paraId="068E358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18A96952" w14:textId="1ACC858A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Mon gardien est mon____</w:t>
      </w:r>
      <w:r w:rsidR="006D19B6">
        <w:rPr>
          <w:rFonts w:ascii="Garamond" w:hAnsi="Garamond" w:cs="Times"/>
          <w:sz w:val="32"/>
          <w:szCs w:val="32"/>
          <w:lang w:val="fr-CA"/>
        </w:rPr>
        <w:t>___</w:t>
      </w:r>
      <w:r w:rsidRPr="007072FC">
        <w:rPr>
          <w:rFonts w:ascii="Garamond" w:hAnsi="Garamond" w:cs="Times"/>
          <w:sz w:val="32"/>
          <w:szCs w:val="32"/>
          <w:lang w:val="fr-CA"/>
        </w:rPr>
        <w:t>_</w:t>
      </w:r>
      <w:r w:rsidR="006D19B6">
        <w:rPr>
          <w:rFonts w:ascii="Garamond" w:hAnsi="Garamond" w:cs="Times"/>
          <w:sz w:val="32"/>
          <w:szCs w:val="32"/>
          <w:lang w:val="fr-CA"/>
        </w:rPr>
        <w:t>__</w:t>
      </w:r>
      <w:r w:rsidRPr="007072FC">
        <w:rPr>
          <w:rFonts w:ascii="Garamond" w:hAnsi="Garamond" w:cs="Times"/>
          <w:sz w:val="32"/>
          <w:szCs w:val="32"/>
          <w:lang w:val="fr-CA"/>
        </w:rPr>
        <w:t>________.</w:t>
      </w:r>
    </w:p>
    <w:p w14:paraId="363A355F" w14:textId="5EF9F8D1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Ma gardienne est ma _____</w:t>
      </w:r>
      <w:r w:rsidR="006D19B6">
        <w:rPr>
          <w:rFonts w:ascii="Garamond" w:hAnsi="Garamond" w:cs="Times"/>
          <w:sz w:val="32"/>
          <w:szCs w:val="32"/>
          <w:lang w:val="fr-CA"/>
        </w:rPr>
        <w:t>___</w:t>
      </w:r>
      <w:r w:rsidRPr="007072FC">
        <w:rPr>
          <w:rFonts w:ascii="Garamond" w:hAnsi="Garamond" w:cs="Times"/>
          <w:sz w:val="32"/>
          <w:szCs w:val="32"/>
          <w:lang w:val="fr-CA"/>
        </w:rPr>
        <w:t>_</w:t>
      </w:r>
      <w:r w:rsidR="006D19B6">
        <w:rPr>
          <w:rFonts w:ascii="Garamond" w:hAnsi="Garamond" w:cs="Times"/>
          <w:sz w:val="32"/>
          <w:szCs w:val="32"/>
          <w:lang w:val="fr-CA"/>
        </w:rPr>
        <w:t>__</w:t>
      </w:r>
      <w:r w:rsidRPr="007072FC">
        <w:rPr>
          <w:rFonts w:ascii="Garamond" w:hAnsi="Garamond" w:cs="Times"/>
          <w:sz w:val="32"/>
          <w:szCs w:val="32"/>
          <w:lang w:val="fr-CA"/>
        </w:rPr>
        <w:t>_____</w:t>
      </w:r>
      <w:proofErr w:type="gramStart"/>
      <w:r w:rsidRPr="007072FC">
        <w:rPr>
          <w:rFonts w:ascii="Garamond" w:hAnsi="Garamond" w:cs="Times"/>
          <w:sz w:val="32"/>
          <w:szCs w:val="32"/>
          <w:lang w:val="fr-CA"/>
        </w:rPr>
        <w:t>_ .</w:t>
      </w:r>
      <w:proofErr w:type="gramEnd"/>
    </w:p>
    <w:p w14:paraId="721E5B65" w14:textId="390A0E06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 xml:space="preserve">Mes gardiens sont </w:t>
      </w:r>
      <w:proofErr w:type="spellStart"/>
      <w:r w:rsidRPr="007072FC">
        <w:rPr>
          <w:rFonts w:ascii="Garamond" w:hAnsi="Garamond" w:cs="Times"/>
          <w:sz w:val="32"/>
          <w:szCs w:val="32"/>
          <w:lang w:val="fr-CA"/>
        </w:rPr>
        <w:t>mon</w:t>
      </w:r>
      <w:proofErr w:type="spellEnd"/>
      <w:r w:rsidRPr="007072FC">
        <w:rPr>
          <w:rFonts w:ascii="Garamond" w:hAnsi="Garamond" w:cs="Times"/>
          <w:sz w:val="32"/>
          <w:szCs w:val="32"/>
          <w:lang w:val="fr-CA"/>
        </w:rPr>
        <w:t xml:space="preserve"> ___</w:t>
      </w:r>
      <w:r w:rsidR="006D19B6">
        <w:rPr>
          <w:rFonts w:ascii="Garamond" w:hAnsi="Garamond" w:cs="Times"/>
          <w:sz w:val="32"/>
          <w:szCs w:val="32"/>
          <w:lang w:val="fr-CA"/>
        </w:rPr>
        <w:t>__</w:t>
      </w:r>
      <w:r w:rsidRPr="007072FC">
        <w:rPr>
          <w:rFonts w:ascii="Garamond" w:hAnsi="Garamond" w:cs="Times"/>
          <w:sz w:val="32"/>
          <w:szCs w:val="32"/>
          <w:lang w:val="fr-CA"/>
        </w:rPr>
        <w:t>_____ et ma ___</w:t>
      </w:r>
      <w:r w:rsidR="006D19B6">
        <w:rPr>
          <w:rFonts w:ascii="Garamond" w:hAnsi="Garamond" w:cs="Times"/>
          <w:sz w:val="32"/>
          <w:szCs w:val="32"/>
          <w:lang w:val="fr-CA"/>
        </w:rPr>
        <w:t>__</w:t>
      </w:r>
      <w:r w:rsidRPr="007072FC">
        <w:rPr>
          <w:rFonts w:ascii="Garamond" w:hAnsi="Garamond" w:cs="Times"/>
          <w:sz w:val="32"/>
          <w:szCs w:val="32"/>
          <w:lang w:val="fr-CA"/>
        </w:rPr>
        <w:t>_____.</w:t>
      </w:r>
    </w:p>
    <w:p w14:paraId="04866B74" w14:textId="48FF7F0B" w:rsidR="00DE2FA0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Mes gardiennes sont ma ____</w:t>
      </w:r>
      <w:r w:rsidR="006D19B6">
        <w:rPr>
          <w:rFonts w:ascii="Garamond" w:hAnsi="Garamond" w:cs="Times"/>
          <w:sz w:val="32"/>
          <w:szCs w:val="32"/>
          <w:lang w:val="fr-CA"/>
        </w:rPr>
        <w:t>____</w:t>
      </w:r>
      <w:r w:rsidRPr="007072FC">
        <w:rPr>
          <w:rFonts w:ascii="Garamond" w:hAnsi="Garamond" w:cs="Times"/>
          <w:sz w:val="32"/>
          <w:szCs w:val="32"/>
          <w:lang w:val="fr-CA"/>
        </w:rPr>
        <w:t>__ et ma _______</w:t>
      </w:r>
      <w:r w:rsidR="006D19B6">
        <w:rPr>
          <w:rFonts w:ascii="Garamond" w:hAnsi="Garamond" w:cs="Times"/>
          <w:sz w:val="32"/>
          <w:szCs w:val="32"/>
          <w:lang w:val="fr-CA"/>
        </w:rPr>
        <w:t>__</w:t>
      </w:r>
      <w:r w:rsidRPr="007072FC">
        <w:rPr>
          <w:rFonts w:ascii="Garamond" w:hAnsi="Garamond" w:cs="Times"/>
          <w:sz w:val="32"/>
          <w:szCs w:val="32"/>
          <w:lang w:val="fr-CA"/>
        </w:rPr>
        <w:t>__.</w:t>
      </w:r>
    </w:p>
    <w:p w14:paraId="1D98BE20" w14:textId="77777777" w:rsidR="007072FC" w:rsidRP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0AB94E95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39003007" w14:textId="33D4EDF3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Question #4 </w:t>
      </w:r>
    </w:p>
    <w:p w14:paraId="573F54C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As-tu des oncles et des tantes?</w:t>
      </w:r>
    </w:p>
    <w:p w14:paraId="33A561FE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6AAD0A1D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Réponse(s) possible(s) :</w:t>
      </w:r>
    </w:p>
    <w:p w14:paraId="0B69E742" w14:textId="77777777" w:rsidR="00DE2FA0" w:rsidRPr="007072FC" w:rsidRDefault="00DE2FA0" w:rsidP="00DE2FA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 xml:space="preserve">Oui, j’ai une tante, et un oncle. </w:t>
      </w:r>
    </w:p>
    <w:p w14:paraId="78D997F4" w14:textId="4801FAF2" w:rsidR="00DE2FA0" w:rsidRPr="007072FC" w:rsidRDefault="00DE2FA0" w:rsidP="00DE2FA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__</w:t>
      </w:r>
      <w:r w:rsidRPr="007072FC">
        <w:rPr>
          <w:rFonts w:ascii="Garamond" w:hAnsi="Garamond" w:cs="Times"/>
          <w:sz w:val="32"/>
          <w:szCs w:val="32"/>
          <w:lang w:val="fr-CA"/>
        </w:rPr>
        <w:t>__</w:t>
      </w:r>
      <w:r w:rsidRPr="007072FC">
        <w:rPr>
          <w:rFonts w:ascii="Garamond" w:hAnsi="Garamond" w:cs="Times"/>
          <w:sz w:val="32"/>
          <w:szCs w:val="32"/>
          <w:lang w:val="fr-CA"/>
        </w:rPr>
        <w:t>__ tantes, et ___</w:t>
      </w:r>
      <w:r w:rsidRPr="007072FC">
        <w:rPr>
          <w:rFonts w:ascii="Garamond" w:hAnsi="Garamond" w:cs="Times"/>
          <w:sz w:val="32"/>
          <w:szCs w:val="32"/>
          <w:lang w:val="fr-CA"/>
        </w:rPr>
        <w:t>____</w:t>
      </w:r>
      <w:r w:rsidRPr="007072FC">
        <w:rPr>
          <w:rFonts w:ascii="Garamond" w:hAnsi="Garamond" w:cs="Times"/>
          <w:sz w:val="32"/>
          <w:szCs w:val="32"/>
          <w:lang w:val="fr-CA"/>
        </w:rPr>
        <w:t>___ oncles.</w:t>
      </w:r>
    </w:p>
    <w:p w14:paraId="4EA768B2" w14:textId="77777777" w:rsidR="00DE2FA0" w:rsidRPr="007072FC" w:rsidRDefault="00DE2FA0" w:rsidP="00DE2FA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beaucoup de tantes et d’oncles.</w:t>
      </w:r>
    </w:p>
    <w:p w14:paraId="076854A7" w14:textId="77777777" w:rsidR="00DE2FA0" w:rsidRPr="007072FC" w:rsidRDefault="00DE2FA0" w:rsidP="00DE2FA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Non, je n’ai pas de tante, ni d’oncle.</w:t>
      </w:r>
    </w:p>
    <w:p w14:paraId="488431EE" w14:textId="77777777" w:rsidR="00DE2FA0" w:rsidRPr="007072FC" w:rsidRDefault="00DE2FA0" w:rsidP="00DE2FA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Je ne sais pas.</w:t>
      </w:r>
    </w:p>
    <w:p w14:paraId="56CE24C9" w14:textId="20662CF4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0AD758F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3D662596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Question #5</w:t>
      </w:r>
    </w:p>
    <w:p w14:paraId="12BCBAEB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Combien de cousins as-tu?</w:t>
      </w:r>
    </w:p>
    <w:p w14:paraId="6D5B9186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6CEABEC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Réponse(s) possible(s) :</w:t>
      </w:r>
    </w:p>
    <w:p w14:paraId="04A6F23B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Je n’ai pas de cousin.</w:t>
      </w:r>
    </w:p>
    <w:p w14:paraId="13A76B9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J’ai un cousin.</w:t>
      </w:r>
    </w:p>
    <w:p w14:paraId="18D8705B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J’ai une cousine.</w:t>
      </w:r>
    </w:p>
    <w:p w14:paraId="425B1260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J’ai beaucoup de cousins.</w:t>
      </w:r>
    </w:p>
    <w:p w14:paraId="3ADCB302" w14:textId="5FF81D8E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J’ai ____</w:t>
      </w:r>
      <w:r w:rsidR="006D19B6">
        <w:rPr>
          <w:rFonts w:ascii="Garamond" w:hAnsi="Garamond" w:cs="Times"/>
          <w:sz w:val="32"/>
          <w:szCs w:val="32"/>
          <w:lang w:val="fr-CA"/>
        </w:rPr>
        <w:t>_________</w:t>
      </w:r>
      <w:r w:rsidRPr="007072FC">
        <w:rPr>
          <w:rFonts w:ascii="Garamond" w:hAnsi="Garamond" w:cs="Times"/>
          <w:sz w:val="32"/>
          <w:szCs w:val="32"/>
          <w:lang w:val="fr-CA"/>
        </w:rPr>
        <w:t>_____ cousines.</w:t>
      </w:r>
    </w:p>
    <w:p w14:paraId="142ECB1E" w14:textId="613234CF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J’ai _____</w:t>
      </w:r>
      <w:r w:rsidR="006D19B6">
        <w:rPr>
          <w:rFonts w:ascii="Garamond" w:hAnsi="Garamond" w:cs="Times"/>
          <w:sz w:val="32"/>
          <w:szCs w:val="32"/>
          <w:lang w:val="fr-CA"/>
        </w:rPr>
        <w:t>________</w:t>
      </w:r>
      <w:r w:rsidRPr="007072FC">
        <w:rPr>
          <w:rFonts w:ascii="Garamond" w:hAnsi="Garamond" w:cs="Times"/>
          <w:sz w:val="32"/>
          <w:szCs w:val="32"/>
          <w:lang w:val="fr-CA"/>
        </w:rPr>
        <w:t>_____ cousins.</w:t>
      </w:r>
    </w:p>
    <w:p w14:paraId="6232E802" w14:textId="0CA01646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74834335" w14:textId="07C2A3AD" w:rsidR="00DE2FA0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510DD35A" w14:textId="1A7203AE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2303F7D7" w14:textId="77777777" w:rsidR="007072FC" w:rsidRP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2A463CEB" w14:textId="6455385F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lastRenderedPageBreak/>
        <w:t>Question #6</w:t>
      </w:r>
    </w:p>
    <w:p w14:paraId="45193F93" w14:textId="5E20CCDA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 xml:space="preserve"> (Quel âge a __</w:t>
      </w:r>
      <w:r w:rsidR="006D19B6">
        <w:rPr>
          <w:rFonts w:ascii="Garamond" w:hAnsi="Garamond" w:cs="Times"/>
          <w:sz w:val="32"/>
          <w:szCs w:val="32"/>
          <w:lang w:val="fr-CA"/>
        </w:rPr>
        <w:t>_</w:t>
      </w:r>
      <w:r w:rsidRPr="007072FC">
        <w:rPr>
          <w:rFonts w:ascii="Garamond" w:hAnsi="Garamond" w:cs="Times"/>
          <w:sz w:val="32"/>
          <w:szCs w:val="32"/>
          <w:lang w:val="fr-CA"/>
        </w:rPr>
        <w:t>__ _____________?)</w:t>
      </w:r>
    </w:p>
    <w:p w14:paraId="46036E02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74A8C74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Réponse(s) possible(s) :</w:t>
      </w:r>
    </w:p>
    <w:p w14:paraId="09F32AE6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50C15D25" w14:textId="545322D6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Ma mère a __</w:t>
      </w:r>
      <w:r w:rsidR="006D19B6">
        <w:rPr>
          <w:rFonts w:ascii="Garamond" w:hAnsi="Garamond" w:cs="Times"/>
          <w:sz w:val="32"/>
          <w:szCs w:val="32"/>
          <w:lang w:val="fr-CA"/>
        </w:rPr>
        <w:t>_________</w:t>
      </w:r>
      <w:r w:rsidRPr="007072FC">
        <w:rPr>
          <w:rFonts w:ascii="Garamond" w:hAnsi="Garamond" w:cs="Times"/>
          <w:sz w:val="32"/>
          <w:szCs w:val="32"/>
          <w:lang w:val="fr-CA"/>
        </w:rPr>
        <w:t>__ ans.</w:t>
      </w:r>
    </w:p>
    <w:p w14:paraId="251F38FF" w14:textId="025D8819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Mon frère a ___</w:t>
      </w:r>
      <w:r w:rsidR="006D19B6">
        <w:rPr>
          <w:rFonts w:ascii="Garamond" w:hAnsi="Garamond" w:cs="Times"/>
          <w:sz w:val="32"/>
          <w:szCs w:val="32"/>
          <w:lang w:val="fr-CA"/>
        </w:rPr>
        <w:t>________</w:t>
      </w:r>
      <w:r w:rsidRPr="007072FC">
        <w:rPr>
          <w:rFonts w:ascii="Garamond" w:hAnsi="Garamond" w:cs="Times"/>
          <w:sz w:val="32"/>
          <w:szCs w:val="32"/>
          <w:lang w:val="fr-CA"/>
        </w:rPr>
        <w:t>_ ans.</w:t>
      </w:r>
    </w:p>
    <w:p w14:paraId="39DA5F56" w14:textId="4EF06C6B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Ma sœur a ____</w:t>
      </w:r>
      <w:r w:rsidR="006D19B6">
        <w:rPr>
          <w:rFonts w:ascii="Garamond" w:hAnsi="Garamond" w:cs="Times"/>
          <w:sz w:val="32"/>
          <w:szCs w:val="32"/>
          <w:lang w:val="fr-CA"/>
        </w:rPr>
        <w:t>_______</w:t>
      </w:r>
      <w:r w:rsidRPr="007072FC">
        <w:rPr>
          <w:rFonts w:ascii="Garamond" w:hAnsi="Garamond" w:cs="Times"/>
          <w:sz w:val="32"/>
          <w:szCs w:val="32"/>
          <w:lang w:val="fr-CA"/>
        </w:rPr>
        <w:t>__ ans.</w:t>
      </w:r>
    </w:p>
    <w:p w14:paraId="098831C6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….</w:t>
      </w:r>
    </w:p>
    <w:p w14:paraId="13ECAECB" w14:textId="77777777" w:rsidR="007072FC" w:rsidRP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16E2418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Question # 7</w:t>
      </w:r>
    </w:p>
    <w:p w14:paraId="00F9BA15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 xml:space="preserve">Connais-tu tes grands-parents ou tes arrière-grands-parents? </w:t>
      </w:r>
    </w:p>
    <w:p w14:paraId="076474C6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33E08BCD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Réponse(s) possible(s) :</w:t>
      </w:r>
    </w:p>
    <w:p w14:paraId="485FFB78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PRÉSENT :</w:t>
      </w:r>
    </w:p>
    <w:p w14:paraId="253F116F" w14:textId="417F95C4" w:rsidR="00DE2FA0" w:rsidRPr="007072FC" w:rsidRDefault="00DE2FA0" w:rsidP="00DE2FA0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je connais _____________________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>________________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 xml:space="preserve">________.... </w:t>
      </w:r>
    </w:p>
    <w:p w14:paraId="7F8CA198" w14:textId="7CE6D053" w:rsidR="00DE2FA0" w:rsidRPr="007072FC" w:rsidRDefault="00DE2FA0" w:rsidP="00DE2FA0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Non, je ne connais pas _____________________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>_____________</w:t>
      </w:r>
      <w:r w:rsidR="006D19B6">
        <w:rPr>
          <w:rFonts w:ascii="Garamond" w:hAnsi="Garamond" w:cs="Times"/>
          <w:sz w:val="32"/>
          <w:szCs w:val="32"/>
          <w:lang w:val="fr-CA"/>
        </w:rPr>
        <w:t>_____</w:t>
      </w:r>
      <w:r w:rsidRPr="007072FC">
        <w:rPr>
          <w:rFonts w:ascii="Garamond" w:hAnsi="Garamond" w:cs="Times"/>
          <w:sz w:val="32"/>
          <w:szCs w:val="32"/>
          <w:lang w:val="fr-CA"/>
        </w:rPr>
        <w:t>___</w:t>
      </w:r>
      <w:r w:rsidRPr="007072FC">
        <w:rPr>
          <w:rFonts w:ascii="Garamond" w:hAnsi="Garamond" w:cs="Times"/>
          <w:sz w:val="32"/>
          <w:szCs w:val="32"/>
          <w:lang w:val="fr-CA"/>
        </w:rPr>
        <w:t>___...</w:t>
      </w:r>
    </w:p>
    <w:p w14:paraId="64AFDE8F" w14:textId="77777777" w:rsidR="006D19B6" w:rsidRDefault="006D19B6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51202EFE" w14:textId="3DD30D3E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PASSÉ :</w:t>
      </w:r>
    </w:p>
    <w:p w14:paraId="5AB799F8" w14:textId="59F8337F" w:rsidR="00DE2FA0" w:rsidRPr="007072FC" w:rsidRDefault="00DE2FA0" w:rsidP="00DE2FA0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j’ai connu _____________________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>____________________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>_____...</w:t>
      </w:r>
    </w:p>
    <w:p w14:paraId="509A94D0" w14:textId="56901FB3" w:rsidR="00DE2FA0" w:rsidRPr="007072FC" w:rsidRDefault="00DE2FA0" w:rsidP="00DE2FA0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Non, je n’ai pas 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>___________________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 xml:space="preserve">___________... </w:t>
      </w:r>
    </w:p>
    <w:p w14:paraId="554BC19C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564F538A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proofErr w:type="gramStart"/>
      <w:r w:rsidRPr="007072FC">
        <w:rPr>
          <w:rFonts w:ascii="Garamond" w:hAnsi="Garamond" w:cs="Times"/>
          <w:sz w:val="32"/>
          <w:szCs w:val="32"/>
          <w:lang w:val="fr-CA"/>
        </w:rPr>
        <w:t>paternelles</w:t>
      </w:r>
      <w:proofErr w:type="gramEnd"/>
      <w:r w:rsidRPr="007072FC">
        <w:rPr>
          <w:rFonts w:ascii="Garamond" w:hAnsi="Garamond" w:cs="Times"/>
          <w:sz w:val="32"/>
          <w:szCs w:val="32"/>
          <w:lang w:val="fr-CA"/>
        </w:rPr>
        <w:t xml:space="preserve"> – on </w:t>
      </w:r>
      <w:proofErr w:type="spellStart"/>
      <w:r w:rsidRPr="007072FC">
        <w:rPr>
          <w:rFonts w:ascii="Garamond" w:hAnsi="Garamond" w:cs="Times"/>
          <w:sz w:val="32"/>
          <w:szCs w:val="32"/>
          <w:lang w:val="fr-CA"/>
        </w:rPr>
        <w:t>my</w:t>
      </w:r>
      <w:proofErr w:type="spellEnd"/>
      <w:r w:rsidRPr="007072FC">
        <w:rPr>
          <w:rFonts w:ascii="Garamond" w:hAnsi="Garamond" w:cs="Times"/>
          <w:sz w:val="32"/>
          <w:szCs w:val="32"/>
          <w:lang w:val="fr-CA"/>
        </w:rPr>
        <w:t xml:space="preserve"> </w:t>
      </w:r>
      <w:proofErr w:type="spellStart"/>
      <w:r w:rsidRPr="007072FC">
        <w:rPr>
          <w:rFonts w:ascii="Garamond" w:hAnsi="Garamond" w:cs="Times"/>
          <w:sz w:val="32"/>
          <w:szCs w:val="32"/>
          <w:lang w:val="fr-CA"/>
        </w:rPr>
        <w:t>dad’s</w:t>
      </w:r>
      <w:proofErr w:type="spellEnd"/>
      <w:r w:rsidRPr="007072FC">
        <w:rPr>
          <w:rFonts w:ascii="Garamond" w:hAnsi="Garamond" w:cs="Times"/>
          <w:sz w:val="32"/>
          <w:szCs w:val="32"/>
          <w:lang w:val="fr-CA"/>
        </w:rPr>
        <w:t xml:space="preserve"> </w:t>
      </w:r>
      <w:proofErr w:type="spellStart"/>
      <w:r w:rsidRPr="007072FC">
        <w:rPr>
          <w:rFonts w:ascii="Garamond" w:hAnsi="Garamond" w:cs="Times"/>
          <w:sz w:val="32"/>
          <w:szCs w:val="32"/>
          <w:lang w:val="fr-CA"/>
        </w:rPr>
        <w:t>side</w:t>
      </w:r>
      <w:proofErr w:type="spellEnd"/>
    </w:p>
    <w:p w14:paraId="3C44B51E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proofErr w:type="gramStart"/>
      <w:r w:rsidRPr="007072FC">
        <w:rPr>
          <w:rFonts w:ascii="Garamond" w:hAnsi="Garamond" w:cs="Times"/>
          <w:sz w:val="32"/>
          <w:szCs w:val="32"/>
          <w:lang w:val="fr-CA"/>
        </w:rPr>
        <w:t>maternelles</w:t>
      </w:r>
      <w:proofErr w:type="gramEnd"/>
      <w:r w:rsidRPr="007072FC">
        <w:rPr>
          <w:rFonts w:ascii="Garamond" w:hAnsi="Garamond" w:cs="Times"/>
          <w:sz w:val="32"/>
          <w:szCs w:val="32"/>
          <w:lang w:val="fr-CA"/>
        </w:rPr>
        <w:t xml:space="preserve"> – on </w:t>
      </w:r>
      <w:proofErr w:type="spellStart"/>
      <w:r w:rsidRPr="007072FC">
        <w:rPr>
          <w:rFonts w:ascii="Garamond" w:hAnsi="Garamond" w:cs="Times"/>
          <w:sz w:val="32"/>
          <w:szCs w:val="32"/>
          <w:lang w:val="fr-CA"/>
        </w:rPr>
        <w:t>my</w:t>
      </w:r>
      <w:proofErr w:type="spellEnd"/>
      <w:r w:rsidRPr="007072FC">
        <w:rPr>
          <w:rFonts w:ascii="Garamond" w:hAnsi="Garamond" w:cs="Times"/>
          <w:sz w:val="32"/>
          <w:szCs w:val="32"/>
          <w:lang w:val="fr-CA"/>
        </w:rPr>
        <w:t xml:space="preserve"> </w:t>
      </w:r>
      <w:proofErr w:type="spellStart"/>
      <w:r w:rsidRPr="007072FC">
        <w:rPr>
          <w:rFonts w:ascii="Garamond" w:hAnsi="Garamond" w:cs="Times"/>
          <w:sz w:val="32"/>
          <w:szCs w:val="32"/>
          <w:lang w:val="fr-CA"/>
        </w:rPr>
        <w:t>mom’s</w:t>
      </w:r>
      <w:proofErr w:type="spellEnd"/>
      <w:r w:rsidRPr="007072FC">
        <w:rPr>
          <w:rFonts w:ascii="Garamond" w:hAnsi="Garamond" w:cs="Times"/>
          <w:sz w:val="32"/>
          <w:szCs w:val="32"/>
          <w:lang w:val="fr-CA"/>
        </w:rPr>
        <w:t xml:space="preserve"> </w:t>
      </w:r>
      <w:proofErr w:type="spellStart"/>
      <w:r w:rsidRPr="007072FC">
        <w:rPr>
          <w:rFonts w:ascii="Garamond" w:hAnsi="Garamond" w:cs="Times"/>
          <w:sz w:val="32"/>
          <w:szCs w:val="32"/>
          <w:lang w:val="fr-CA"/>
        </w:rPr>
        <w:t>side</w:t>
      </w:r>
      <w:proofErr w:type="spellEnd"/>
    </w:p>
    <w:p w14:paraId="32E50D86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49F2533E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5AD6E7E7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5BF3B72A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730CAFCD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377040FA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18D52A68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60AC6571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6E17DDE5" w14:textId="77777777" w:rsidR="007072FC" w:rsidRDefault="007072FC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</w:p>
    <w:p w14:paraId="70703BDA" w14:textId="50BC97C9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Question #8</w:t>
      </w:r>
    </w:p>
    <w:p w14:paraId="1CB4FB3B" w14:textId="1225E888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Avec qui es-tu le/la plus proche?</w:t>
      </w:r>
    </w:p>
    <w:p w14:paraId="6616C299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12346251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lang w:val="fr-CA"/>
        </w:rPr>
        <w:t>Réponse(s) possible(s) :</w:t>
      </w:r>
    </w:p>
    <w:p w14:paraId="7EAC8521" w14:textId="54914900" w:rsidR="00DE2FA0" w:rsidRPr="007072FC" w:rsidRDefault="00DE2FA0" w:rsidP="00DE2FA0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Je suis le/la plus proche avec __________</w:t>
      </w:r>
      <w:r w:rsidR="006D19B6">
        <w:rPr>
          <w:rFonts w:ascii="Garamond" w:hAnsi="Garamond" w:cs="Times"/>
          <w:sz w:val="32"/>
          <w:szCs w:val="32"/>
          <w:lang w:val="fr-CA"/>
        </w:rPr>
        <w:t>_________________</w:t>
      </w:r>
      <w:r w:rsidRPr="007072FC">
        <w:rPr>
          <w:rFonts w:ascii="Garamond" w:hAnsi="Garamond" w:cs="Times"/>
          <w:sz w:val="32"/>
          <w:szCs w:val="32"/>
          <w:lang w:val="fr-CA"/>
        </w:rPr>
        <w:t>_____.</w:t>
      </w:r>
    </w:p>
    <w:p w14:paraId="3B7C3CAC" w14:textId="1189FA81" w:rsidR="00DE2FA0" w:rsidRPr="007072FC" w:rsidRDefault="00DE2FA0" w:rsidP="00DE2FA0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Je suis également proche avec ______</w:t>
      </w:r>
      <w:r w:rsidR="006D19B6">
        <w:rPr>
          <w:rFonts w:ascii="Garamond" w:hAnsi="Garamond" w:cs="Times"/>
          <w:sz w:val="32"/>
          <w:szCs w:val="32"/>
          <w:lang w:val="fr-CA"/>
        </w:rPr>
        <w:t>_______</w:t>
      </w:r>
      <w:r w:rsidRPr="007072FC">
        <w:rPr>
          <w:rFonts w:ascii="Garamond" w:hAnsi="Garamond" w:cs="Times"/>
          <w:sz w:val="32"/>
          <w:szCs w:val="32"/>
          <w:lang w:val="fr-CA"/>
        </w:rPr>
        <w:t>_ et _____</w:t>
      </w:r>
      <w:r w:rsidR="006D19B6">
        <w:rPr>
          <w:rFonts w:ascii="Garamond" w:hAnsi="Garamond" w:cs="Times"/>
          <w:sz w:val="32"/>
          <w:szCs w:val="32"/>
          <w:lang w:val="fr-CA"/>
        </w:rPr>
        <w:t>_________</w:t>
      </w:r>
      <w:r w:rsidRPr="007072FC">
        <w:rPr>
          <w:rFonts w:ascii="Garamond" w:hAnsi="Garamond" w:cs="Times"/>
          <w:sz w:val="32"/>
          <w:szCs w:val="32"/>
          <w:lang w:val="fr-CA"/>
        </w:rPr>
        <w:t>_.</w:t>
      </w:r>
    </w:p>
    <w:p w14:paraId="28306BBA" w14:textId="77777777" w:rsidR="00DE2FA0" w:rsidRPr="007072FC" w:rsidRDefault="00DE2FA0" w:rsidP="00DE2FA0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Je ne suis pas proche de ma famille.</w:t>
      </w:r>
    </w:p>
    <w:p w14:paraId="64A17EDB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02D8BE3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50073467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QUESTION #9 :</w:t>
      </w:r>
    </w:p>
    <w:p w14:paraId="3F723221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Es-tu un frère? Es-tu une sœur?</w:t>
      </w:r>
    </w:p>
    <w:p w14:paraId="1AF9FD3F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03752AE3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Réponse(s) possible(s) :</w:t>
      </w:r>
    </w:p>
    <w:p w14:paraId="40FB0781" w14:textId="68ED734C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Oui, je suis</w:t>
      </w:r>
      <w:r w:rsidR="006D19B6">
        <w:rPr>
          <w:rFonts w:ascii="Garamond" w:hAnsi="Garamond" w:cs="Times"/>
          <w:sz w:val="32"/>
          <w:szCs w:val="32"/>
          <w:lang w:val="fr-CA"/>
        </w:rPr>
        <w:t xml:space="preserve"> ________________________________________________.</w:t>
      </w:r>
    </w:p>
    <w:p w14:paraId="795BACD0" w14:textId="20606EA5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Non, je ne suis pas</w:t>
      </w:r>
      <w:r w:rsidR="006D19B6">
        <w:rPr>
          <w:rFonts w:ascii="Garamond" w:hAnsi="Garamond" w:cs="Times"/>
          <w:sz w:val="32"/>
          <w:szCs w:val="32"/>
          <w:lang w:val="fr-CA"/>
        </w:rPr>
        <w:t xml:space="preserve"> __________________________________________.</w:t>
      </w:r>
    </w:p>
    <w:p w14:paraId="7DA53012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453226A3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30011E0C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QUESTION #10</w:t>
      </w:r>
    </w:p>
    <w:p w14:paraId="35EA7C3D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À qui tu ressembles le plus de ta famille?</w:t>
      </w:r>
    </w:p>
    <w:p w14:paraId="7FAD0DBE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2CF52D35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b/>
          <w:bCs/>
          <w:sz w:val="32"/>
          <w:szCs w:val="32"/>
          <w:u w:val="single"/>
          <w:lang w:val="fr-CA"/>
        </w:rPr>
      </w:pPr>
      <w:r w:rsidRPr="007072FC">
        <w:rPr>
          <w:rFonts w:ascii="Garamond" w:hAnsi="Garamond" w:cs="Times"/>
          <w:b/>
          <w:bCs/>
          <w:sz w:val="32"/>
          <w:szCs w:val="32"/>
          <w:u w:val="single"/>
          <w:lang w:val="fr-CA"/>
        </w:rPr>
        <w:t>Réponse(s) possible(s) :</w:t>
      </w:r>
    </w:p>
    <w:p w14:paraId="54D41568" w14:textId="34746CB5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>- Je ressemble le plus à _____ _____</w:t>
      </w:r>
      <w:r w:rsidR="006D19B6">
        <w:rPr>
          <w:rFonts w:ascii="Garamond" w:hAnsi="Garamond" w:cs="Times"/>
          <w:sz w:val="32"/>
          <w:szCs w:val="32"/>
          <w:lang w:val="fr-CA"/>
        </w:rPr>
        <w:t>___</w:t>
      </w:r>
      <w:r w:rsidRPr="007072FC">
        <w:rPr>
          <w:rFonts w:ascii="Garamond" w:hAnsi="Garamond" w:cs="Times"/>
          <w:sz w:val="32"/>
          <w:szCs w:val="32"/>
          <w:lang w:val="fr-CA"/>
        </w:rPr>
        <w:t xml:space="preserve">_______. </w:t>
      </w:r>
    </w:p>
    <w:p w14:paraId="674617BD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  <w:r w:rsidRPr="007072FC">
        <w:rPr>
          <w:rFonts w:ascii="Garamond" w:hAnsi="Garamond" w:cs="Times"/>
          <w:sz w:val="32"/>
          <w:szCs w:val="32"/>
          <w:lang w:val="fr-CA"/>
        </w:rPr>
        <w:t xml:space="preserve">- Je ne ressemble à personne. </w:t>
      </w:r>
    </w:p>
    <w:p w14:paraId="07098927" w14:textId="77777777" w:rsidR="00DE2FA0" w:rsidRPr="007072FC" w:rsidRDefault="00DE2FA0" w:rsidP="00DE2FA0">
      <w:pPr>
        <w:autoSpaceDE w:val="0"/>
        <w:autoSpaceDN w:val="0"/>
        <w:adjustRightInd w:val="0"/>
        <w:rPr>
          <w:rFonts w:ascii="Garamond" w:hAnsi="Garamond" w:cs="Times"/>
          <w:sz w:val="32"/>
          <w:szCs w:val="32"/>
          <w:lang w:val="fr-CA"/>
        </w:rPr>
      </w:pPr>
    </w:p>
    <w:p w14:paraId="269B539A" w14:textId="77777777" w:rsidR="004D6164" w:rsidRPr="007072FC" w:rsidRDefault="006D3840">
      <w:pPr>
        <w:rPr>
          <w:rFonts w:ascii="Garamond" w:hAnsi="Garamond"/>
          <w:sz w:val="32"/>
          <w:szCs w:val="32"/>
          <w:lang w:val="fr-CA"/>
        </w:rPr>
      </w:pPr>
    </w:p>
    <w:sectPr w:rsidR="004D6164" w:rsidRPr="007072FC" w:rsidSect="004C7A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A0"/>
    <w:rsid w:val="006D19B6"/>
    <w:rsid w:val="006D3840"/>
    <w:rsid w:val="007072FC"/>
    <w:rsid w:val="009743DF"/>
    <w:rsid w:val="00DE2FA0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A2B53"/>
  <w15:chartTrackingRefBased/>
  <w15:docId w15:val="{5370AB5E-8EB9-8943-9336-67248B2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2</cp:revision>
  <cp:lastPrinted>2021-03-09T16:08:00Z</cp:lastPrinted>
  <dcterms:created xsi:type="dcterms:W3CDTF">2021-03-09T15:36:00Z</dcterms:created>
  <dcterms:modified xsi:type="dcterms:W3CDTF">2021-03-09T17:06:00Z</dcterms:modified>
</cp:coreProperties>
</file>