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1F8D" w14:textId="2A94C75A" w:rsidR="005D1D6A" w:rsidRPr="005D1D6A" w:rsidRDefault="005D1D6A" w:rsidP="005D1D6A">
      <w:pPr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28"/>
          <w:szCs w:val="28"/>
          <w:lang w:val="fr-CA"/>
        </w:rPr>
      </w:pPr>
      <w:r w:rsidRPr="005D1D6A">
        <w:rPr>
          <w:rFonts w:ascii="Garamond" w:hAnsi="Garamond" w:cs="Times"/>
          <w:b/>
          <w:bCs/>
          <w:sz w:val="28"/>
          <w:szCs w:val="28"/>
          <w:lang w:val="fr-CA"/>
        </w:rPr>
        <w:t>FR 9 Questions du jour</w:t>
      </w:r>
      <w:r w:rsidRPr="005D1D6A">
        <w:rPr>
          <w:rFonts w:ascii="Garamond" w:hAnsi="Garamond" w:cs="Times"/>
          <w:b/>
          <w:bCs/>
          <w:sz w:val="28"/>
          <w:szCs w:val="28"/>
          <w:lang w:val="fr-CA"/>
        </w:rPr>
        <w:t xml:space="preserve"> 1-10</w:t>
      </w:r>
    </w:p>
    <w:p w14:paraId="3934518B" w14:textId="77777777" w:rsidR="005D1D6A" w:rsidRPr="005D1D6A" w:rsidRDefault="005D1D6A" w:rsidP="005D1D6A">
      <w:pPr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  <w:r w:rsidRPr="005D1D6A"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Unité #1 : Les Sports</w:t>
      </w:r>
    </w:p>
    <w:p w14:paraId="27291BF0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Nom : _______________</w:t>
      </w:r>
    </w:p>
    <w:p w14:paraId="6F2182E0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73A6D085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  <w:r w:rsidRPr="005D1D6A"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#1 Quel est ton film préféré?</w:t>
      </w:r>
    </w:p>
    <w:p w14:paraId="619A75FA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</w:p>
    <w:p w14:paraId="7DACD4CE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 xml:space="preserve">Réponse(s) possible(s) : </w:t>
      </w:r>
    </w:p>
    <w:p w14:paraId="6A6CCCA2" w14:textId="1AEC6CE9" w:rsidR="005D1D6A" w:rsidRPr="005D1D6A" w:rsidRDefault="005D1D6A" w:rsidP="005D1D6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Mon film préféré est ______________</w:t>
      </w:r>
      <w:r>
        <w:rPr>
          <w:rFonts w:ascii="Garamond" w:hAnsi="Garamond" w:cs="Times"/>
          <w:sz w:val="28"/>
          <w:szCs w:val="28"/>
          <w:lang w:val="fr-CA"/>
        </w:rPr>
        <w:t>_______________</w:t>
      </w:r>
      <w:r w:rsidRPr="005D1D6A">
        <w:rPr>
          <w:rFonts w:ascii="Garamond" w:hAnsi="Garamond" w:cs="Times"/>
          <w:sz w:val="28"/>
          <w:szCs w:val="28"/>
          <w:lang w:val="fr-CA"/>
        </w:rPr>
        <w:t>___.</w:t>
      </w:r>
    </w:p>
    <w:p w14:paraId="6AF34EF9" w14:textId="77777777" w:rsidR="005D1D6A" w:rsidRPr="005D1D6A" w:rsidRDefault="005D1D6A" w:rsidP="005D1D6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Je n’ai pas de film préféré.</w:t>
      </w:r>
    </w:p>
    <w:p w14:paraId="1329846C" w14:textId="39D2B873" w:rsidR="005D1D6A" w:rsidRPr="005D1D6A" w:rsidRDefault="005D1D6A" w:rsidP="005D1D6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Mes films préférés sont ____</w:t>
      </w:r>
      <w:r>
        <w:rPr>
          <w:rFonts w:ascii="Garamond" w:hAnsi="Garamond" w:cs="Times"/>
          <w:sz w:val="28"/>
          <w:szCs w:val="28"/>
          <w:lang w:val="fr-CA"/>
        </w:rPr>
        <w:t>__________________</w:t>
      </w:r>
      <w:r w:rsidRPr="005D1D6A">
        <w:rPr>
          <w:rFonts w:ascii="Garamond" w:hAnsi="Garamond" w:cs="Times"/>
          <w:sz w:val="28"/>
          <w:szCs w:val="28"/>
          <w:lang w:val="fr-CA"/>
        </w:rPr>
        <w:t>___et ____</w:t>
      </w:r>
      <w:r>
        <w:rPr>
          <w:rFonts w:ascii="Garamond" w:hAnsi="Garamond" w:cs="Times"/>
          <w:sz w:val="28"/>
          <w:szCs w:val="28"/>
          <w:lang w:val="fr-CA"/>
        </w:rPr>
        <w:t>_________</w:t>
      </w:r>
      <w:r w:rsidRPr="005D1D6A">
        <w:rPr>
          <w:rFonts w:ascii="Garamond" w:hAnsi="Garamond" w:cs="Times"/>
          <w:sz w:val="28"/>
          <w:szCs w:val="28"/>
          <w:lang w:val="fr-CA"/>
        </w:rPr>
        <w:t>___.</w:t>
      </w:r>
    </w:p>
    <w:p w14:paraId="3AC9CE52" w14:textId="77777777" w:rsidR="005D1D6A" w:rsidRPr="005D1D6A" w:rsidRDefault="005D1D6A" w:rsidP="005D1D6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__________________________________</w:t>
      </w:r>
    </w:p>
    <w:p w14:paraId="6AFCE445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02CE2C06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  <w:r w:rsidRPr="005D1D6A"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#2 Quelle est ton émission préférée?</w:t>
      </w:r>
    </w:p>
    <w:p w14:paraId="3A7B8685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</w:p>
    <w:p w14:paraId="2FE479D5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 xml:space="preserve">Réponse(s) possible(s) : </w:t>
      </w:r>
    </w:p>
    <w:p w14:paraId="6B229EDE" w14:textId="39F5CA25" w:rsidR="005D1D6A" w:rsidRPr="005D1D6A" w:rsidRDefault="005D1D6A" w:rsidP="005D1D6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Mon émission préférée est ______</w:t>
      </w:r>
      <w:r>
        <w:rPr>
          <w:rFonts w:ascii="Garamond" w:hAnsi="Garamond" w:cs="Times"/>
          <w:sz w:val="28"/>
          <w:szCs w:val="28"/>
          <w:lang w:val="fr-CA"/>
        </w:rPr>
        <w:t>_________________</w:t>
      </w:r>
      <w:r w:rsidRPr="005D1D6A">
        <w:rPr>
          <w:rFonts w:ascii="Garamond" w:hAnsi="Garamond" w:cs="Times"/>
          <w:sz w:val="28"/>
          <w:szCs w:val="28"/>
          <w:lang w:val="fr-CA"/>
        </w:rPr>
        <w:t>________.</w:t>
      </w:r>
    </w:p>
    <w:p w14:paraId="2A359739" w14:textId="0D450F37" w:rsidR="005D1D6A" w:rsidRPr="005D1D6A" w:rsidRDefault="005D1D6A" w:rsidP="005D1D6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Mes émissions préférées sont __</w:t>
      </w:r>
      <w:r>
        <w:rPr>
          <w:rFonts w:ascii="Garamond" w:hAnsi="Garamond" w:cs="Times"/>
          <w:sz w:val="28"/>
          <w:szCs w:val="28"/>
          <w:lang w:val="fr-CA"/>
        </w:rPr>
        <w:t>________________</w:t>
      </w:r>
      <w:r w:rsidRPr="005D1D6A">
        <w:rPr>
          <w:rFonts w:ascii="Garamond" w:hAnsi="Garamond" w:cs="Times"/>
          <w:sz w:val="28"/>
          <w:szCs w:val="28"/>
          <w:lang w:val="fr-CA"/>
        </w:rPr>
        <w:t>____ et ___</w:t>
      </w:r>
      <w:r>
        <w:rPr>
          <w:rFonts w:ascii="Garamond" w:hAnsi="Garamond" w:cs="Times"/>
          <w:sz w:val="28"/>
          <w:szCs w:val="28"/>
          <w:lang w:val="fr-CA"/>
        </w:rPr>
        <w:t>___________</w:t>
      </w:r>
      <w:r w:rsidRPr="005D1D6A">
        <w:rPr>
          <w:rFonts w:ascii="Garamond" w:hAnsi="Garamond" w:cs="Times"/>
          <w:sz w:val="28"/>
          <w:szCs w:val="28"/>
          <w:lang w:val="fr-CA"/>
        </w:rPr>
        <w:t>__.</w:t>
      </w:r>
    </w:p>
    <w:p w14:paraId="64F720D3" w14:textId="77777777" w:rsidR="005D1D6A" w:rsidRPr="005D1D6A" w:rsidRDefault="005D1D6A" w:rsidP="005D1D6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Je n’ai pas d’émission préférée.</w:t>
      </w:r>
    </w:p>
    <w:p w14:paraId="77B3248D" w14:textId="77777777" w:rsidR="005D1D6A" w:rsidRPr="005D1D6A" w:rsidRDefault="005D1D6A" w:rsidP="005D1D6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Je ne regarde pas la télé.</w:t>
      </w:r>
    </w:p>
    <w:p w14:paraId="2E8E36A0" w14:textId="77777777" w:rsidR="005D1D6A" w:rsidRPr="005D1D6A" w:rsidRDefault="005D1D6A" w:rsidP="005D1D6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___________________________________</w:t>
      </w:r>
    </w:p>
    <w:p w14:paraId="705A7CC9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5A721544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  <w:r w:rsidRPr="005D1D6A"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#3 Qui est ton personnage préféré?</w:t>
      </w:r>
    </w:p>
    <w:p w14:paraId="65A6C16B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Réponse(s) possible(s) :</w:t>
      </w:r>
    </w:p>
    <w:p w14:paraId="49571F68" w14:textId="5AD1C0DB" w:rsidR="005D1D6A" w:rsidRPr="005D1D6A" w:rsidRDefault="005D1D6A" w:rsidP="005D1D6A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Mon personnage préféré est ________</w:t>
      </w:r>
      <w:r>
        <w:rPr>
          <w:rFonts w:ascii="Garamond" w:hAnsi="Garamond" w:cs="Times"/>
          <w:sz w:val="28"/>
          <w:szCs w:val="28"/>
          <w:lang w:val="fr-CA"/>
        </w:rPr>
        <w:t>________</w:t>
      </w:r>
      <w:r w:rsidRPr="005D1D6A">
        <w:rPr>
          <w:rFonts w:ascii="Garamond" w:hAnsi="Garamond" w:cs="Times"/>
          <w:sz w:val="28"/>
          <w:szCs w:val="28"/>
          <w:lang w:val="fr-CA"/>
        </w:rPr>
        <w:t>____ de ___</w:t>
      </w:r>
      <w:r>
        <w:rPr>
          <w:rFonts w:ascii="Garamond" w:hAnsi="Garamond" w:cs="Times"/>
          <w:sz w:val="28"/>
          <w:szCs w:val="28"/>
          <w:lang w:val="fr-CA"/>
        </w:rPr>
        <w:t>______</w:t>
      </w:r>
      <w:r w:rsidRPr="005D1D6A">
        <w:rPr>
          <w:rFonts w:ascii="Garamond" w:hAnsi="Garamond" w:cs="Times"/>
          <w:sz w:val="28"/>
          <w:szCs w:val="28"/>
          <w:lang w:val="fr-CA"/>
        </w:rPr>
        <w:t>__________.</w:t>
      </w:r>
    </w:p>
    <w:p w14:paraId="2E5CA416" w14:textId="77777777" w:rsidR="005D1D6A" w:rsidRPr="005D1D6A" w:rsidRDefault="005D1D6A" w:rsidP="005D1D6A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Je n’ai pas de personnage préféré.</w:t>
      </w:r>
    </w:p>
    <w:p w14:paraId="330FA886" w14:textId="77777777" w:rsidR="005D1D6A" w:rsidRPr="005D1D6A" w:rsidRDefault="005D1D6A" w:rsidP="005D1D6A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____________________________________</w:t>
      </w:r>
    </w:p>
    <w:p w14:paraId="56C1295E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4B5CE612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  <w:r w:rsidRPr="005D1D6A"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#4 Quel est ton jeu vidéo préféré?</w:t>
      </w:r>
    </w:p>
    <w:p w14:paraId="45F32218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</w:p>
    <w:p w14:paraId="1B6FDF98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Réponse(s) possible :</w:t>
      </w:r>
    </w:p>
    <w:p w14:paraId="2DE17AC6" w14:textId="7B5511E8" w:rsidR="005D1D6A" w:rsidRPr="005D1D6A" w:rsidRDefault="005D1D6A" w:rsidP="005D1D6A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Mon jeu vidéo préféré est ___</w:t>
      </w:r>
      <w:r>
        <w:rPr>
          <w:rFonts w:ascii="Garamond" w:hAnsi="Garamond" w:cs="Times"/>
          <w:sz w:val="28"/>
          <w:szCs w:val="28"/>
          <w:lang w:val="fr-CA"/>
        </w:rPr>
        <w:t>_________________</w:t>
      </w:r>
      <w:r w:rsidRPr="005D1D6A">
        <w:rPr>
          <w:rFonts w:ascii="Garamond" w:hAnsi="Garamond" w:cs="Times"/>
          <w:sz w:val="28"/>
          <w:szCs w:val="28"/>
          <w:lang w:val="fr-CA"/>
        </w:rPr>
        <w:t>__ de ___</w:t>
      </w:r>
      <w:r>
        <w:rPr>
          <w:rFonts w:ascii="Garamond" w:hAnsi="Garamond" w:cs="Times"/>
          <w:sz w:val="28"/>
          <w:szCs w:val="28"/>
          <w:lang w:val="fr-CA"/>
        </w:rPr>
        <w:t>___________</w:t>
      </w:r>
      <w:r w:rsidRPr="005D1D6A">
        <w:rPr>
          <w:rFonts w:ascii="Garamond" w:hAnsi="Garamond" w:cs="Times"/>
          <w:sz w:val="28"/>
          <w:szCs w:val="28"/>
          <w:lang w:val="fr-CA"/>
        </w:rPr>
        <w:t>____.</w:t>
      </w:r>
    </w:p>
    <w:p w14:paraId="3E2FCC61" w14:textId="77777777" w:rsidR="005D1D6A" w:rsidRPr="005D1D6A" w:rsidRDefault="005D1D6A" w:rsidP="005D1D6A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Je ne sais pas.</w:t>
      </w:r>
    </w:p>
    <w:p w14:paraId="4AC085E5" w14:textId="77777777" w:rsidR="005D1D6A" w:rsidRPr="005D1D6A" w:rsidRDefault="005D1D6A" w:rsidP="005D1D6A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Je n’ai pas de jeu vidéo préféré.</w:t>
      </w:r>
    </w:p>
    <w:p w14:paraId="56DD882B" w14:textId="77777777" w:rsidR="005D1D6A" w:rsidRPr="005D1D6A" w:rsidRDefault="005D1D6A" w:rsidP="005D1D6A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Je ne joue pas aux jeux vidéo.</w:t>
      </w:r>
    </w:p>
    <w:p w14:paraId="0BBDBBA1" w14:textId="77777777" w:rsidR="005D1D6A" w:rsidRPr="005D1D6A" w:rsidRDefault="005D1D6A" w:rsidP="005D1D6A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___________________________________</w:t>
      </w:r>
    </w:p>
    <w:p w14:paraId="08D3D972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4249A89B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1ED61302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15A3FF42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4F843E0C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1F4D3F9B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718DF0B3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6D580999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6575151C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57B7CDFA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4165E4DC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  <w:r w:rsidRPr="005D1D6A"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#5 : Quel est ton sport d’équipe préféré?</w:t>
      </w:r>
    </w:p>
    <w:p w14:paraId="49196B99" w14:textId="77777777" w:rsid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7D099B1E" w14:textId="77386220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Mon sport d’équipe préféré est ________</w:t>
      </w:r>
      <w:r>
        <w:rPr>
          <w:rFonts w:ascii="Garamond" w:hAnsi="Garamond" w:cs="Times"/>
          <w:sz w:val="28"/>
          <w:szCs w:val="28"/>
          <w:lang w:val="fr-CA"/>
        </w:rPr>
        <w:t>______</w:t>
      </w:r>
      <w:r w:rsidRPr="005D1D6A">
        <w:rPr>
          <w:rFonts w:ascii="Garamond" w:hAnsi="Garamond" w:cs="Times"/>
          <w:sz w:val="28"/>
          <w:szCs w:val="28"/>
          <w:lang w:val="fr-CA"/>
        </w:rPr>
        <w:t>____.</w:t>
      </w:r>
    </w:p>
    <w:p w14:paraId="7490CDE0" w14:textId="4DF38E0F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Mes sports d’équipe préférés sont ____</w:t>
      </w:r>
      <w:r w:rsidRPr="005D1D6A">
        <w:rPr>
          <w:rFonts w:ascii="Garamond" w:hAnsi="Garamond" w:cs="Times"/>
          <w:sz w:val="28"/>
          <w:szCs w:val="28"/>
          <w:lang w:val="fr-CA"/>
        </w:rPr>
        <w:t>___</w:t>
      </w:r>
      <w:r>
        <w:rPr>
          <w:rFonts w:ascii="Garamond" w:hAnsi="Garamond" w:cs="Times"/>
          <w:sz w:val="28"/>
          <w:szCs w:val="28"/>
          <w:lang w:val="fr-CA"/>
        </w:rPr>
        <w:t>____</w:t>
      </w:r>
      <w:r w:rsidRPr="005D1D6A">
        <w:rPr>
          <w:rFonts w:ascii="Garamond" w:hAnsi="Garamond" w:cs="Times"/>
          <w:sz w:val="28"/>
          <w:szCs w:val="28"/>
          <w:lang w:val="fr-CA"/>
        </w:rPr>
        <w:t>_</w:t>
      </w:r>
      <w:r w:rsidRPr="005D1D6A">
        <w:rPr>
          <w:rFonts w:ascii="Garamond" w:hAnsi="Garamond" w:cs="Times"/>
          <w:sz w:val="28"/>
          <w:szCs w:val="28"/>
          <w:lang w:val="fr-CA"/>
        </w:rPr>
        <w:t>__ et ____</w:t>
      </w:r>
      <w:r>
        <w:rPr>
          <w:rFonts w:ascii="Garamond" w:hAnsi="Garamond" w:cs="Times"/>
          <w:sz w:val="28"/>
          <w:szCs w:val="28"/>
          <w:lang w:val="fr-CA"/>
        </w:rPr>
        <w:t>___</w:t>
      </w:r>
      <w:r w:rsidRPr="005D1D6A">
        <w:rPr>
          <w:rFonts w:ascii="Garamond" w:hAnsi="Garamond" w:cs="Times"/>
          <w:sz w:val="28"/>
          <w:szCs w:val="28"/>
          <w:lang w:val="fr-CA"/>
        </w:rPr>
        <w:t>_</w:t>
      </w:r>
      <w:r w:rsidRPr="005D1D6A">
        <w:rPr>
          <w:rFonts w:ascii="Garamond" w:hAnsi="Garamond" w:cs="Times"/>
          <w:sz w:val="28"/>
          <w:szCs w:val="28"/>
          <w:lang w:val="fr-CA"/>
        </w:rPr>
        <w:t>_______</w:t>
      </w:r>
      <w:r w:rsidRPr="005D1D6A">
        <w:rPr>
          <w:rFonts w:ascii="Garamond" w:hAnsi="Garamond" w:cs="Times"/>
          <w:sz w:val="28"/>
          <w:szCs w:val="28"/>
          <w:lang w:val="fr-CA"/>
        </w:rPr>
        <w:t>_.</w:t>
      </w:r>
    </w:p>
    <w:p w14:paraId="7236ED81" w14:textId="77777777" w:rsidR="005D1D6A" w:rsidRPr="005D1D6A" w:rsidRDefault="005D1D6A" w:rsidP="005D1D6A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le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ballon chasseur</w:t>
      </w:r>
      <w:r w:rsidRPr="005D1D6A">
        <w:rPr>
          <w:rFonts w:ascii="Garamond" w:hAnsi="Garamond" w:cs="Times"/>
          <w:sz w:val="28"/>
          <w:szCs w:val="28"/>
          <w:lang w:val="fr-CA"/>
        </w:rPr>
        <w:tab/>
        <w:t>- le squash</w:t>
      </w:r>
    </w:p>
    <w:p w14:paraId="4B918172" w14:textId="0CD450A1" w:rsidR="005D1D6A" w:rsidRPr="005D1D6A" w:rsidRDefault="005D1D6A" w:rsidP="005D1D6A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le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baseball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  <w:t xml:space="preserve">- le </w:t>
      </w:r>
      <w:proofErr w:type="spellStart"/>
      <w:r w:rsidRPr="005D1D6A">
        <w:rPr>
          <w:rFonts w:ascii="Garamond" w:hAnsi="Garamond" w:cs="Times"/>
          <w:sz w:val="28"/>
          <w:szCs w:val="28"/>
          <w:lang w:val="fr-CA"/>
        </w:rPr>
        <w:t>water polo</w:t>
      </w:r>
      <w:proofErr w:type="spellEnd"/>
      <w:r w:rsidRPr="005D1D6A">
        <w:rPr>
          <w:rFonts w:ascii="Garamond" w:hAnsi="Garamond" w:cs="Times"/>
          <w:sz w:val="28"/>
          <w:szCs w:val="28"/>
          <w:lang w:val="fr-CA"/>
        </w:rPr>
        <w:tab/>
        <w:t xml:space="preserve">- </w:t>
      </w:r>
      <w:r w:rsidRPr="005D1D6A">
        <w:rPr>
          <w:rFonts w:ascii="Garamond" w:hAnsi="Garamond" w:cs="Times"/>
          <w:sz w:val="28"/>
          <w:szCs w:val="28"/>
          <w:lang w:val="fr-CA"/>
        </w:rPr>
        <w:t>le volleyball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  <w:t>- le tennis</w:t>
      </w:r>
    </w:p>
    <w:p w14:paraId="44FA7EBA" w14:textId="3FFE5103" w:rsidR="005D1D6A" w:rsidRPr="005D1D6A" w:rsidRDefault="005D1D6A" w:rsidP="005D1D6A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le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ballon panier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  <w:t xml:space="preserve">- le </w:t>
      </w:r>
      <w:proofErr w:type="spellStart"/>
      <w:r w:rsidRPr="005D1D6A">
        <w:rPr>
          <w:rFonts w:ascii="Garamond" w:hAnsi="Garamond" w:cs="Times"/>
          <w:sz w:val="28"/>
          <w:szCs w:val="28"/>
          <w:lang w:val="fr-CA"/>
        </w:rPr>
        <w:t>pickleball</w:t>
      </w:r>
      <w:proofErr w:type="spellEnd"/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  <w:t xml:space="preserve">- </w:t>
      </w:r>
      <w:r w:rsidRPr="005D1D6A">
        <w:rPr>
          <w:rFonts w:ascii="Garamond" w:hAnsi="Garamond" w:cs="Times"/>
          <w:sz w:val="28"/>
          <w:szCs w:val="28"/>
          <w:lang w:val="fr-CA"/>
        </w:rPr>
        <w:t>la natation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 xml:space="preserve">- </w:t>
      </w:r>
      <w:r w:rsidRPr="005D1D6A">
        <w:rPr>
          <w:rFonts w:ascii="Garamond" w:hAnsi="Garamond" w:cs="Times"/>
          <w:sz w:val="28"/>
          <w:szCs w:val="28"/>
          <w:lang w:val="fr-CA"/>
        </w:rPr>
        <w:t>le rugby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</w:p>
    <w:p w14:paraId="199D2FE5" w14:textId="44ABEC59" w:rsidR="005D1D6A" w:rsidRPr="005D1D6A" w:rsidRDefault="005D1D6A" w:rsidP="005D1D6A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le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badminton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  <w:t xml:space="preserve">- </w:t>
      </w:r>
      <w:r w:rsidRPr="005D1D6A">
        <w:rPr>
          <w:rFonts w:ascii="Garamond" w:hAnsi="Garamond" w:cs="Times"/>
          <w:sz w:val="28"/>
          <w:szCs w:val="28"/>
          <w:lang w:val="fr-CA"/>
        </w:rPr>
        <w:t>le hockey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  <w:t>- le disc golf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>- le cricket</w:t>
      </w:r>
    </w:p>
    <w:p w14:paraId="49941F1B" w14:textId="30E3B019" w:rsidR="005D1D6A" w:rsidRPr="005D1D6A" w:rsidRDefault="005D1D6A" w:rsidP="005D1D6A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le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football (le fut)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>- le lacrosse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 xml:space="preserve">- </w:t>
      </w:r>
      <w:r w:rsidRPr="005D1D6A">
        <w:rPr>
          <w:rFonts w:ascii="Garamond" w:hAnsi="Garamond" w:cs="Times"/>
          <w:sz w:val="28"/>
          <w:szCs w:val="28"/>
          <w:lang w:val="fr-CA"/>
        </w:rPr>
        <w:t>le bowling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  <w:t>- le roller derby</w:t>
      </w:r>
    </w:p>
    <w:p w14:paraId="02ED0935" w14:textId="2697E94B" w:rsidR="005D1D6A" w:rsidRPr="005D1D6A" w:rsidRDefault="005D1D6A" w:rsidP="005D1D6A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le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football américain</w:t>
      </w:r>
      <w:r w:rsidRPr="005D1D6A">
        <w:rPr>
          <w:rFonts w:ascii="Garamond" w:hAnsi="Garamond" w:cs="Times"/>
          <w:sz w:val="28"/>
          <w:szCs w:val="28"/>
          <w:lang w:val="fr-CA"/>
        </w:rPr>
        <w:tab/>
        <w:t xml:space="preserve">- </w:t>
      </w:r>
      <w:r w:rsidRPr="005D1D6A">
        <w:rPr>
          <w:rFonts w:ascii="Garamond" w:hAnsi="Garamond" w:cs="Times"/>
          <w:sz w:val="28"/>
          <w:szCs w:val="28"/>
          <w:lang w:val="fr-CA"/>
        </w:rPr>
        <w:t>le curling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</w:p>
    <w:p w14:paraId="5A86E96E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Je n’ai pas de sport d’équipe préféré.</w:t>
      </w:r>
    </w:p>
    <w:p w14:paraId="519F4A29" w14:textId="40F2C63F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 xml:space="preserve">Je déteste les sports d’équipe. </w:t>
      </w:r>
    </w:p>
    <w:p w14:paraId="66ECF3C3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2B507D1F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  <w:r w:rsidRPr="005D1D6A"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#6 : Quel est ton sport individuel préféré?</w:t>
      </w:r>
    </w:p>
    <w:p w14:paraId="49DCDCB6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</w:p>
    <w:p w14:paraId="390C12C7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Réponse(s) possible(s) :</w:t>
      </w:r>
    </w:p>
    <w:p w14:paraId="1F391BE9" w14:textId="1DD45E75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Mon sport individuel préféré est ________</w:t>
      </w:r>
      <w:r>
        <w:rPr>
          <w:rFonts w:ascii="Garamond" w:hAnsi="Garamond" w:cs="Times"/>
          <w:sz w:val="28"/>
          <w:szCs w:val="28"/>
          <w:lang w:val="fr-CA"/>
        </w:rPr>
        <w:t>____________</w:t>
      </w:r>
      <w:r w:rsidRPr="005D1D6A">
        <w:rPr>
          <w:rFonts w:ascii="Garamond" w:hAnsi="Garamond" w:cs="Times"/>
          <w:sz w:val="28"/>
          <w:szCs w:val="28"/>
          <w:lang w:val="fr-CA"/>
        </w:rPr>
        <w:t>___.</w:t>
      </w:r>
    </w:p>
    <w:p w14:paraId="6CF07549" w14:textId="5232288D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Mes sports préférés sont ___</w:t>
      </w:r>
      <w:r>
        <w:rPr>
          <w:rFonts w:ascii="Garamond" w:hAnsi="Garamond" w:cs="Times"/>
          <w:sz w:val="28"/>
          <w:szCs w:val="28"/>
          <w:lang w:val="fr-CA"/>
        </w:rPr>
        <w:t>______________</w:t>
      </w:r>
      <w:r w:rsidRPr="005D1D6A">
        <w:rPr>
          <w:rFonts w:ascii="Garamond" w:hAnsi="Garamond" w:cs="Times"/>
          <w:sz w:val="28"/>
          <w:szCs w:val="28"/>
          <w:lang w:val="fr-CA"/>
        </w:rPr>
        <w:t>___ et __</w:t>
      </w:r>
      <w:r>
        <w:rPr>
          <w:rFonts w:ascii="Garamond" w:hAnsi="Garamond" w:cs="Times"/>
          <w:sz w:val="28"/>
          <w:szCs w:val="28"/>
          <w:lang w:val="fr-CA"/>
        </w:rPr>
        <w:t>____________</w:t>
      </w:r>
      <w:r w:rsidRPr="005D1D6A">
        <w:rPr>
          <w:rFonts w:ascii="Garamond" w:hAnsi="Garamond" w:cs="Times"/>
          <w:sz w:val="28"/>
          <w:szCs w:val="28"/>
          <w:lang w:val="fr-CA"/>
        </w:rPr>
        <w:t>____.</w:t>
      </w:r>
    </w:p>
    <w:p w14:paraId="5FD061D6" w14:textId="77777777" w:rsidR="005D1D6A" w:rsidRPr="005D1D6A" w:rsidRDefault="005D1D6A" w:rsidP="005D1D6A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le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golf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  <w:t>- le vélo de montagne</w:t>
      </w:r>
    </w:p>
    <w:p w14:paraId="5846335F" w14:textId="7BEF8A7D" w:rsidR="005D1D6A" w:rsidRPr="005D1D6A" w:rsidRDefault="005D1D6A" w:rsidP="005D1D6A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la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natation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>- la planche à neige</w:t>
      </w:r>
    </w:p>
    <w:p w14:paraId="182D9B2E" w14:textId="4A26D5FD" w:rsidR="005D1D6A" w:rsidRPr="005D1D6A" w:rsidRDefault="005D1D6A" w:rsidP="005D1D6A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le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biathlon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>- le ski alpin</w:t>
      </w:r>
    </w:p>
    <w:p w14:paraId="28A6FB1F" w14:textId="123462FE" w:rsidR="005D1D6A" w:rsidRPr="005D1D6A" w:rsidRDefault="005D1D6A" w:rsidP="005D1D6A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l’athl</w:t>
      </w:r>
      <w:r>
        <w:rPr>
          <w:rFonts w:ascii="Garamond" w:hAnsi="Garamond" w:cs="Times"/>
          <w:sz w:val="28"/>
          <w:szCs w:val="28"/>
          <w:lang w:val="fr-CA"/>
        </w:rPr>
        <w:t>é</w:t>
      </w:r>
      <w:r w:rsidRPr="005D1D6A">
        <w:rPr>
          <w:rFonts w:ascii="Garamond" w:hAnsi="Garamond" w:cs="Times"/>
          <w:sz w:val="28"/>
          <w:szCs w:val="28"/>
          <w:lang w:val="fr-CA"/>
        </w:rPr>
        <w:t>tisme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  <w:t>- le ski du fond</w:t>
      </w:r>
    </w:p>
    <w:p w14:paraId="28FC8BB6" w14:textId="77777777" w:rsidR="005D1D6A" w:rsidRPr="005D1D6A" w:rsidRDefault="005D1D6A" w:rsidP="005D1D6A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le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frisbee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  <w:t>- le jogging</w:t>
      </w:r>
    </w:p>
    <w:p w14:paraId="7B888879" w14:textId="6D5E6C2E" w:rsidR="005D1D6A" w:rsidRPr="005D1D6A" w:rsidRDefault="005D1D6A" w:rsidP="005D1D6A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la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boxe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  <w:t xml:space="preserve">- le </w:t>
      </w:r>
      <w:proofErr w:type="spellStart"/>
      <w:r w:rsidRPr="005D1D6A">
        <w:rPr>
          <w:rFonts w:ascii="Garamond" w:hAnsi="Garamond" w:cs="Times"/>
          <w:sz w:val="28"/>
          <w:szCs w:val="28"/>
          <w:lang w:val="fr-CA"/>
        </w:rPr>
        <w:t>kickbox</w:t>
      </w:r>
      <w:proofErr w:type="spellEnd"/>
    </w:p>
    <w:p w14:paraId="3FE89579" w14:textId="77777777" w:rsidR="005D1D6A" w:rsidRPr="005D1D6A" w:rsidRDefault="005D1D6A" w:rsidP="005D1D6A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le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karaté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  <w:t>- le judo</w:t>
      </w:r>
    </w:p>
    <w:p w14:paraId="58BB2530" w14:textId="77777777" w:rsidR="005D1D6A" w:rsidRPr="005D1D6A" w:rsidRDefault="005D1D6A" w:rsidP="005D1D6A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la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tire à l’arc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  <w:t xml:space="preserve">- les gymnastiques </w:t>
      </w:r>
    </w:p>
    <w:p w14:paraId="1E8E814D" w14:textId="77777777" w:rsidR="005D1D6A" w:rsidRPr="005D1D6A" w:rsidRDefault="005D1D6A" w:rsidP="005D1D6A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le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ping-pong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  <w:t xml:space="preserve">- la planche à roulettes </w:t>
      </w:r>
    </w:p>
    <w:p w14:paraId="5C0318CC" w14:textId="77777777" w:rsidR="005D1D6A" w:rsidRPr="005D1D6A" w:rsidRDefault="005D1D6A" w:rsidP="005D1D6A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la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danse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  <w:t>- le vélo de la route</w:t>
      </w:r>
    </w:p>
    <w:p w14:paraId="7DDB424A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Je n’ai pas de sport individuel préféré.</w:t>
      </w:r>
    </w:p>
    <w:p w14:paraId="5F8B1E92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7720B375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3C918956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7AFD4334" w14:textId="3CAC2ED6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348D9A50" w14:textId="3765CF59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57D04C77" w14:textId="6D1267D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7626918C" w14:textId="40AA9E2C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681B5743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u w:val="single"/>
          <w:lang w:val="fr-CA"/>
        </w:rPr>
      </w:pPr>
    </w:p>
    <w:p w14:paraId="6108235D" w14:textId="04DBBC62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  <w:r w:rsidRPr="005D1D6A"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lastRenderedPageBreak/>
        <w:t>#7 : Préfères-tu ______</w:t>
      </w:r>
      <w:r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___</w:t>
      </w:r>
      <w:r w:rsidRPr="005D1D6A"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__</w:t>
      </w:r>
      <w:r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________</w:t>
      </w:r>
      <w:r w:rsidRPr="005D1D6A"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__ ou ______</w:t>
      </w:r>
      <w:r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_____________</w:t>
      </w:r>
      <w:r w:rsidRPr="005D1D6A"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_____?</w:t>
      </w:r>
    </w:p>
    <w:p w14:paraId="1041A232" w14:textId="77777777" w:rsidR="005D1D6A" w:rsidRPr="005D1D6A" w:rsidRDefault="005D1D6A" w:rsidP="005D1D6A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Jouer au golf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</w:p>
    <w:p w14:paraId="40F811DC" w14:textId="77777777" w:rsidR="005D1D6A" w:rsidRPr="005D1D6A" w:rsidRDefault="005D1D6A" w:rsidP="005D1D6A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Faire de la natation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</w:p>
    <w:p w14:paraId="07D1F985" w14:textId="77777777" w:rsidR="005D1D6A" w:rsidRPr="005D1D6A" w:rsidRDefault="005D1D6A" w:rsidP="005D1D6A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Faire de la planche à neige</w:t>
      </w:r>
    </w:p>
    <w:p w14:paraId="1D5E1991" w14:textId="77777777" w:rsidR="005D1D6A" w:rsidRPr="005D1D6A" w:rsidRDefault="005D1D6A" w:rsidP="005D1D6A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faire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du vélo de montagne </w:t>
      </w:r>
    </w:p>
    <w:p w14:paraId="3E0796A2" w14:textId="77777777" w:rsidR="005D1D6A" w:rsidRPr="005D1D6A" w:rsidRDefault="005D1D6A" w:rsidP="005D1D6A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faire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du ski alpin</w:t>
      </w:r>
    </w:p>
    <w:p w14:paraId="442A9F37" w14:textId="77777777" w:rsidR="005D1D6A" w:rsidRPr="005D1D6A" w:rsidRDefault="005D1D6A" w:rsidP="005D1D6A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jouer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au ballon chasseur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</w:p>
    <w:p w14:paraId="322ADD12" w14:textId="77777777" w:rsidR="005D1D6A" w:rsidRPr="005D1D6A" w:rsidRDefault="005D1D6A" w:rsidP="005D1D6A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jouer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au squash</w:t>
      </w:r>
    </w:p>
    <w:p w14:paraId="316FB815" w14:textId="77777777" w:rsidR="005D1D6A" w:rsidRPr="005D1D6A" w:rsidRDefault="005D1D6A" w:rsidP="005D1D6A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jouer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au baseball</w:t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  <w:r w:rsidRPr="005D1D6A">
        <w:rPr>
          <w:rFonts w:ascii="Garamond" w:hAnsi="Garamond" w:cs="Times"/>
          <w:sz w:val="28"/>
          <w:szCs w:val="28"/>
          <w:lang w:val="fr-CA"/>
        </w:rPr>
        <w:tab/>
      </w:r>
    </w:p>
    <w:p w14:paraId="25F5CE7A" w14:textId="77777777" w:rsidR="005D1D6A" w:rsidRPr="005D1D6A" w:rsidRDefault="005D1D6A" w:rsidP="005D1D6A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jouer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au </w:t>
      </w:r>
      <w:proofErr w:type="spellStart"/>
      <w:r w:rsidRPr="005D1D6A">
        <w:rPr>
          <w:rFonts w:ascii="Garamond" w:hAnsi="Garamond" w:cs="Times"/>
          <w:sz w:val="28"/>
          <w:szCs w:val="28"/>
          <w:lang w:val="fr-CA"/>
        </w:rPr>
        <w:t>water polo</w:t>
      </w:r>
      <w:proofErr w:type="spellEnd"/>
    </w:p>
    <w:p w14:paraId="61FEF7C8" w14:textId="77777777" w:rsidR="005D1D6A" w:rsidRPr="005D1D6A" w:rsidRDefault="005D1D6A" w:rsidP="005D1D6A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  <w:sz w:val="28"/>
          <w:szCs w:val="28"/>
          <w:lang w:val="fr-CA"/>
        </w:rPr>
      </w:pPr>
      <w:proofErr w:type="gramStart"/>
      <w:r w:rsidRPr="005D1D6A">
        <w:rPr>
          <w:rFonts w:ascii="Garamond" w:hAnsi="Garamond" w:cs="Times"/>
          <w:sz w:val="28"/>
          <w:szCs w:val="28"/>
          <w:lang w:val="fr-CA"/>
        </w:rPr>
        <w:t>jouer</w:t>
      </w:r>
      <w:proofErr w:type="gramEnd"/>
      <w:r w:rsidRPr="005D1D6A">
        <w:rPr>
          <w:rFonts w:ascii="Garamond" w:hAnsi="Garamond" w:cs="Times"/>
          <w:sz w:val="28"/>
          <w:szCs w:val="28"/>
          <w:lang w:val="fr-CA"/>
        </w:rPr>
        <w:t xml:space="preserve"> au volleyball</w:t>
      </w:r>
    </w:p>
    <w:p w14:paraId="5253BC05" w14:textId="77777777" w:rsid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0D74AF37" w14:textId="7CD6AA64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 xml:space="preserve">Réponse(s) possible(s): </w:t>
      </w:r>
    </w:p>
    <w:p w14:paraId="5072989C" w14:textId="696C7252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Je préfère ______</w:t>
      </w:r>
      <w:r>
        <w:rPr>
          <w:rFonts w:ascii="Garamond" w:hAnsi="Garamond" w:cs="Times"/>
          <w:sz w:val="28"/>
          <w:szCs w:val="28"/>
          <w:lang w:val="fr-CA"/>
        </w:rPr>
        <w:t>_____________</w:t>
      </w:r>
      <w:r w:rsidRPr="005D1D6A">
        <w:rPr>
          <w:rFonts w:ascii="Garamond" w:hAnsi="Garamond" w:cs="Times"/>
          <w:sz w:val="28"/>
          <w:szCs w:val="28"/>
          <w:lang w:val="fr-CA"/>
        </w:rPr>
        <w:t>____ plus que ______</w:t>
      </w:r>
      <w:r>
        <w:rPr>
          <w:rFonts w:ascii="Garamond" w:hAnsi="Garamond" w:cs="Times"/>
          <w:sz w:val="28"/>
          <w:szCs w:val="28"/>
          <w:lang w:val="fr-CA"/>
        </w:rPr>
        <w:t>___________</w:t>
      </w:r>
      <w:r w:rsidRPr="005D1D6A">
        <w:rPr>
          <w:rFonts w:ascii="Garamond" w:hAnsi="Garamond" w:cs="Times"/>
          <w:sz w:val="28"/>
          <w:szCs w:val="28"/>
          <w:lang w:val="fr-CA"/>
        </w:rPr>
        <w:t>______.</w:t>
      </w:r>
    </w:p>
    <w:p w14:paraId="57558B63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J’aime les deux également.</w:t>
      </w:r>
    </w:p>
    <w:p w14:paraId="07D13254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Je n’aime pas les deux également.</w:t>
      </w:r>
    </w:p>
    <w:p w14:paraId="7F84806D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Je déteste les deux également.</w:t>
      </w:r>
    </w:p>
    <w:p w14:paraId="193FD37B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_____________________________________</w:t>
      </w:r>
    </w:p>
    <w:p w14:paraId="18715F32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505DCBA4" w14:textId="146B332B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  <w:r w:rsidRPr="005D1D6A">
        <w:rPr>
          <w:rFonts w:ascii="Garamond" w:hAnsi="Garamond" w:cs="Times"/>
          <w:b/>
          <w:bCs/>
          <w:sz w:val="28"/>
          <w:szCs w:val="28"/>
          <w:lang w:val="fr-CA"/>
        </w:rPr>
        <w:t xml:space="preserve">#8 : </w:t>
      </w:r>
      <w:r w:rsidRPr="005D1D6A"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Aimes-tu</w:t>
      </w:r>
      <w:r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 xml:space="preserve"> __________________________________</w:t>
      </w:r>
      <w:r w:rsidRPr="005D1D6A"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?</w:t>
      </w:r>
    </w:p>
    <w:p w14:paraId="0426B7CF" w14:textId="77777777" w:rsid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395A418C" w14:textId="6F96B83C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Réponse(s) possible(s) :</w:t>
      </w:r>
    </w:p>
    <w:p w14:paraId="56917212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Oui, j’aime…</w:t>
      </w:r>
    </w:p>
    <w:p w14:paraId="24D2110E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Oui, j’adore…</w:t>
      </w:r>
    </w:p>
    <w:p w14:paraId="29E50ADF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Non, je n’aime pas…</w:t>
      </w:r>
    </w:p>
    <w:p w14:paraId="52DEDD1C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Non, je déteste…</w:t>
      </w:r>
    </w:p>
    <w:p w14:paraId="64B735E9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639C0D46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  <w:r w:rsidRPr="005D1D6A"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#9 : Es-tu dans une équipe de sport?</w:t>
      </w:r>
    </w:p>
    <w:p w14:paraId="74B62A44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Réponse(s) possible(s) :</w:t>
      </w:r>
    </w:p>
    <w:p w14:paraId="0B806BDE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Oui, je suis dans une équipe de sport.</w:t>
      </w:r>
    </w:p>
    <w:p w14:paraId="58B6CC2F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Non, je ne suis pas dans une équipe de sport.</w:t>
      </w:r>
    </w:p>
    <w:p w14:paraId="77C40B2D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______________________________________</w:t>
      </w:r>
    </w:p>
    <w:p w14:paraId="798EC405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</w:p>
    <w:p w14:paraId="7502EBA0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  <w:r w:rsidRPr="005D1D6A">
        <w:rPr>
          <w:rFonts w:ascii="Garamond" w:hAnsi="Garamond" w:cs="Times"/>
          <w:b/>
          <w:bCs/>
          <w:sz w:val="28"/>
          <w:szCs w:val="28"/>
          <w:u w:val="single"/>
          <w:lang w:val="fr-CA"/>
        </w:rPr>
        <w:t>#10 À ton avis, quelle est la meilleure équipe de sport?</w:t>
      </w:r>
    </w:p>
    <w:p w14:paraId="0C16440D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b/>
          <w:bCs/>
          <w:sz w:val="28"/>
          <w:szCs w:val="28"/>
          <w:u w:val="single"/>
          <w:lang w:val="fr-CA"/>
        </w:rPr>
      </w:pPr>
    </w:p>
    <w:p w14:paraId="4D3D61FE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Réponse(s) possible(s) :</w:t>
      </w:r>
    </w:p>
    <w:p w14:paraId="46E51AC0" w14:textId="5223D0B2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À mon avis, la meilleure équipe de sport est _____</w:t>
      </w:r>
      <w:r>
        <w:rPr>
          <w:rFonts w:ascii="Garamond" w:hAnsi="Garamond" w:cs="Times"/>
          <w:sz w:val="28"/>
          <w:szCs w:val="28"/>
          <w:lang w:val="fr-CA"/>
        </w:rPr>
        <w:t>____________________</w:t>
      </w:r>
      <w:r w:rsidRPr="005D1D6A">
        <w:rPr>
          <w:rFonts w:ascii="Garamond" w:hAnsi="Garamond" w:cs="Times"/>
          <w:sz w:val="28"/>
          <w:szCs w:val="28"/>
          <w:lang w:val="fr-CA"/>
        </w:rPr>
        <w:t>__.</w:t>
      </w:r>
    </w:p>
    <w:p w14:paraId="5E400A8B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Je n’ai pas d’équipe de sport préférée.</w:t>
      </w:r>
    </w:p>
    <w:p w14:paraId="59E16BAF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Je ne sais pas.</w:t>
      </w:r>
    </w:p>
    <w:p w14:paraId="37ECF5B6" w14:textId="77777777" w:rsidR="005D1D6A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Je n’ai aucune idée.</w:t>
      </w:r>
    </w:p>
    <w:p w14:paraId="64CA6D11" w14:textId="491003CA" w:rsidR="004D6164" w:rsidRPr="005D1D6A" w:rsidRDefault="005D1D6A" w:rsidP="005D1D6A">
      <w:pPr>
        <w:autoSpaceDE w:val="0"/>
        <w:autoSpaceDN w:val="0"/>
        <w:adjustRightInd w:val="0"/>
        <w:rPr>
          <w:rFonts w:ascii="Garamond" w:hAnsi="Garamond" w:cs="Times"/>
          <w:sz w:val="28"/>
          <w:szCs w:val="28"/>
          <w:lang w:val="fr-CA"/>
        </w:rPr>
      </w:pPr>
      <w:r w:rsidRPr="005D1D6A">
        <w:rPr>
          <w:rFonts w:ascii="Garamond" w:hAnsi="Garamond" w:cs="Times"/>
          <w:sz w:val="28"/>
          <w:szCs w:val="28"/>
          <w:lang w:val="fr-CA"/>
        </w:rPr>
        <w:t>- _________________________________</w:t>
      </w:r>
      <w:r>
        <w:rPr>
          <w:rFonts w:ascii="Garamond" w:hAnsi="Garamond" w:cs="Times"/>
          <w:sz w:val="28"/>
          <w:szCs w:val="28"/>
          <w:lang w:val="fr-CA"/>
        </w:rPr>
        <w:t>_______</w:t>
      </w:r>
      <w:r w:rsidRPr="005D1D6A">
        <w:rPr>
          <w:rFonts w:ascii="Garamond" w:hAnsi="Garamond" w:cs="Times"/>
          <w:sz w:val="28"/>
          <w:szCs w:val="28"/>
          <w:lang w:val="fr-CA"/>
        </w:rPr>
        <w:t>_____</w:t>
      </w:r>
    </w:p>
    <w:sectPr w:rsidR="004D6164" w:rsidRPr="005D1D6A" w:rsidSect="00A235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6A"/>
    <w:rsid w:val="005D1D6A"/>
    <w:rsid w:val="00695711"/>
    <w:rsid w:val="009743DF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A823B"/>
  <w15:chartTrackingRefBased/>
  <w15:docId w15:val="{3B5342D1-47B8-F74A-A644-E20E7CC6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1</cp:revision>
  <cp:lastPrinted>2021-02-02T15:31:00Z</cp:lastPrinted>
  <dcterms:created xsi:type="dcterms:W3CDTF">2021-02-02T15:21:00Z</dcterms:created>
  <dcterms:modified xsi:type="dcterms:W3CDTF">2021-02-02T16:25:00Z</dcterms:modified>
</cp:coreProperties>
</file>