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BAE93" w14:textId="77777777" w:rsidR="00B309EC" w:rsidRDefault="00B309EC" w:rsidP="00B309EC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  <w:szCs w:val="32"/>
          <w:u w:val="single"/>
          <w:lang w:val="en-US"/>
        </w:rPr>
      </w:pPr>
      <w:r>
        <w:rPr>
          <w:rFonts w:ascii="Times" w:hAnsi="Times" w:cs="Times"/>
          <w:b/>
          <w:bCs/>
          <w:sz w:val="32"/>
          <w:szCs w:val="32"/>
          <w:u w:val="single"/>
          <w:lang w:val="en-US"/>
        </w:rPr>
        <w:t xml:space="preserve">FR 8 </w:t>
      </w:r>
      <w:proofErr w:type="spellStart"/>
      <w:r>
        <w:rPr>
          <w:rFonts w:ascii="Times" w:hAnsi="Times" w:cs="Times"/>
          <w:b/>
          <w:bCs/>
          <w:sz w:val="32"/>
          <w:szCs w:val="32"/>
          <w:u w:val="single"/>
          <w:lang w:val="en-US"/>
        </w:rPr>
        <w:t>Unité</w:t>
      </w:r>
      <w:proofErr w:type="spellEnd"/>
      <w:r>
        <w:rPr>
          <w:rFonts w:ascii="Times" w:hAnsi="Times" w:cs="Times"/>
          <w:b/>
          <w:bCs/>
          <w:sz w:val="32"/>
          <w:szCs w:val="32"/>
          <w:u w:val="single"/>
          <w:lang w:val="en-US"/>
        </w:rPr>
        <w:t xml:space="preserve"> #</w:t>
      </w:r>
      <w:proofErr w:type="gramStart"/>
      <w:r>
        <w:rPr>
          <w:rFonts w:ascii="Times" w:hAnsi="Times" w:cs="Times"/>
          <w:b/>
          <w:bCs/>
          <w:sz w:val="32"/>
          <w:szCs w:val="32"/>
          <w:u w:val="single"/>
          <w:lang w:val="en-US"/>
        </w:rPr>
        <w:t>3 :</w:t>
      </w:r>
      <w:proofErr w:type="gramEnd"/>
      <w:r>
        <w:rPr>
          <w:rFonts w:ascii="Times" w:hAnsi="Times" w:cs="Times"/>
          <w:b/>
          <w:bCs/>
          <w:sz w:val="32"/>
          <w:szCs w:val="32"/>
          <w:u w:val="single"/>
          <w:lang w:val="en-US"/>
        </w:rPr>
        <w:t xml:space="preserve"> La </w:t>
      </w:r>
      <w:proofErr w:type="spellStart"/>
      <w:r>
        <w:rPr>
          <w:rFonts w:ascii="Times" w:hAnsi="Times" w:cs="Times"/>
          <w:b/>
          <w:bCs/>
          <w:sz w:val="32"/>
          <w:szCs w:val="32"/>
          <w:u w:val="single"/>
          <w:lang w:val="en-US"/>
        </w:rPr>
        <w:t>nourriture</w:t>
      </w:r>
      <w:proofErr w:type="spellEnd"/>
    </w:p>
    <w:p w14:paraId="57C4FD51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proofErr w:type="gramStart"/>
      <w:r>
        <w:rPr>
          <w:rFonts w:ascii="Times" w:hAnsi="Times" w:cs="Times"/>
          <w:b/>
          <w:bCs/>
          <w:sz w:val="32"/>
          <w:szCs w:val="32"/>
          <w:lang w:val="en-US"/>
        </w:rPr>
        <w:t>Nom :</w:t>
      </w:r>
      <w:proofErr w:type="gram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___________________</w:t>
      </w:r>
    </w:p>
    <w:p w14:paraId="3B36E3F1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</w:p>
    <w:p w14:paraId="43D37462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u w:val="single"/>
          <w:lang w:val="en-US"/>
        </w:rPr>
      </w:pPr>
      <w:r>
        <w:rPr>
          <w:rFonts w:ascii="Times" w:hAnsi="Times" w:cs="Times"/>
          <w:b/>
          <w:bCs/>
          <w:sz w:val="32"/>
          <w:szCs w:val="32"/>
          <w:u w:val="single"/>
          <w:lang w:val="en-US"/>
        </w:rPr>
        <w:t>Question du jour #</w:t>
      </w:r>
      <w:proofErr w:type="gramStart"/>
      <w:r>
        <w:rPr>
          <w:rFonts w:ascii="Times" w:hAnsi="Times" w:cs="Times"/>
          <w:b/>
          <w:bCs/>
          <w:sz w:val="32"/>
          <w:szCs w:val="32"/>
          <w:u w:val="single"/>
          <w:lang w:val="en-US"/>
        </w:rPr>
        <w:t>1 :</w:t>
      </w:r>
      <w:proofErr w:type="gramEnd"/>
    </w:p>
    <w:p w14:paraId="2224B9A8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Qu’est-ce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que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tu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manges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et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bois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tous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les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jours</w:t>
      </w:r>
      <w:proofErr w:type="spellEnd"/>
      <w:r>
        <w:rPr>
          <w:rFonts w:ascii="Times" w:hAnsi="Times" w:cs="Times"/>
          <w:sz w:val="32"/>
          <w:szCs w:val="32"/>
          <w:lang w:val="en-US"/>
        </w:rPr>
        <w:t>?</w:t>
      </w:r>
    </w:p>
    <w:p w14:paraId="75F324A4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0BD193C7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Réponse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(s) </w:t>
      </w:r>
      <w:proofErr w:type="gramStart"/>
      <w:r>
        <w:rPr>
          <w:rFonts w:ascii="Times" w:hAnsi="Times" w:cs="Times"/>
          <w:b/>
          <w:bCs/>
          <w:sz w:val="32"/>
          <w:szCs w:val="32"/>
          <w:lang w:val="en-US"/>
        </w:rPr>
        <w:t>possible :</w:t>
      </w:r>
      <w:proofErr w:type="gramEnd"/>
    </w:p>
    <w:p w14:paraId="021EF7DD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Tous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les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jours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je mange _________ et 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bois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______.</w:t>
      </w:r>
    </w:p>
    <w:p w14:paraId="79178018" w14:textId="0C743A75" w:rsidR="00B309EC" w:rsidRDefault="00B309EC" w:rsidP="00B309E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le petit déjeuner</w:t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  <w:t xml:space="preserve">-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l’eau</w:t>
      </w:r>
      <w:proofErr w:type="spellEnd"/>
    </w:p>
    <w:p w14:paraId="159A1C5F" w14:textId="77777777" w:rsidR="00B309EC" w:rsidRDefault="00B309EC" w:rsidP="00B309E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le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dîner</w:t>
      </w:r>
      <w:proofErr w:type="spellEnd"/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  <w:t xml:space="preserve">- du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thé</w:t>
      </w:r>
      <w:proofErr w:type="spellEnd"/>
    </w:p>
    <w:p w14:paraId="543F3876" w14:textId="77777777" w:rsidR="00B309EC" w:rsidRDefault="00B309EC" w:rsidP="00B309E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le souper</w:t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  <w:t xml:space="preserve">- du jus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d’orange</w:t>
      </w:r>
      <w:proofErr w:type="spellEnd"/>
    </w:p>
    <w:p w14:paraId="1865D971" w14:textId="6FD2FE57" w:rsidR="00B309EC" w:rsidRDefault="00B309EC" w:rsidP="00B309E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la collation</w:t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  <w:t>- les carottes</w:t>
      </w:r>
    </w:p>
    <w:p w14:paraId="16537DF9" w14:textId="77777777" w:rsidR="00B309EC" w:rsidRDefault="00B309EC" w:rsidP="00B309E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le dessert</w:t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  <w:t xml:space="preserve">- de la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salade</w:t>
      </w:r>
      <w:proofErr w:type="spellEnd"/>
    </w:p>
    <w:p w14:paraId="1C147C98" w14:textId="77777777" w:rsidR="00B309EC" w:rsidRDefault="00B309EC" w:rsidP="00B309E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des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céréales</w:t>
      </w:r>
      <w:proofErr w:type="spellEnd"/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  <w:t>- du lait</w:t>
      </w:r>
    </w:p>
    <w:p w14:paraId="58FCA377" w14:textId="77777777" w:rsidR="00B309EC" w:rsidRDefault="00B309EC" w:rsidP="00B309E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des pâtes</w:t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  <w:t xml:space="preserve">- du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chocolat</w:t>
      </w:r>
      <w:proofErr w:type="spellEnd"/>
    </w:p>
    <w:p w14:paraId="6F17FAAC" w14:textId="77777777" w:rsidR="00B309EC" w:rsidRDefault="00B309EC" w:rsidP="00B309E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des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craquelins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poissons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(des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craquelins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Goldfish)</w:t>
      </w:r>
    </w:p>
    <w:p w14:paraId="05F88EA6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2B853B04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u w:val="single"/>
          <w:lang w:val="en-US"/>
        </w:rPr>
      </w:pPr>
      <w:r>
        <w:rPr>
          <w:rFonts w:ascii="Times" w:hAnsi="Times" w:cs="Times"/>
          <w:b/>
          <w:bCs/>
          <w:sz w:val="32"/>
          <w:szCs w:val="32"/>
          <w:u w:val="single"/>
          <w:lang w:val="en-US"/>
        </w:rPr>
        <w:t>Question du jour #2</w:t>
      </w:r>
    </w:p>
    <w:p w14:paraId="3135D196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Qu’est-ce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que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tu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ne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manges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jamais?</w:t>
      </w:r>
    </w:p>
    <w:p w14:paraId="78B625C1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7ED35B24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Je ne mange jamais…</w:t>
      </w:r>
    </w:p>
    <w:p w14:paraId="0D5C6200" w14:textId="77777777" w:rsidR="00B309EC" w:rsidRDefault="00B309EC" w:rsidP="00B309EC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les fruits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mer</w:t>
      </w:r>
      <w:proofErr w:type="spellEnd"/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  <w:t xml:space="preserve">- de la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courge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spaghetti</w:t>
      </w:r>
    </w:p>
    <w:p w14:paraId="2C285F76" w14:textId="77777777" w:rsidR="00B309EC" w:rsidRDefault="00B309EC" w:rsidP="00B309EC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des champignons</w:t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  <w:t xml:space="preserve">- de la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patate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douce</w:t>
      </w:r>
      <w:proofErr w:type="spellEnd"/>
    </w:p>
    <w:p w14:paraId="23E2F3F5" w14:textId="77777777" w:rsidR="00B309EC" w:rsidRDefault="00B309EC" w:rsidP="00B309EC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des olives</w:t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  <w:t xml:space="preserve">- de la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papaye</w:t>
      </w:r>
      <w:proofErr w:type="spellEnd"/>
    </w:p>
    <w:p w14:paraId="54B5B96C" w14:textId="6AAFA828" w:rsidR="00B309EC" w:rsidRDefault="00B309EC" w:rsidP="00B309EC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la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réglisse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noir</w:t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>- des pommes</w:t>
      </w:r>
    </w:p>
    <w:p w14:paraId="5A973FA5" w14:textId="77777777" w:rsidR="00B309EC" w:rsidRDefault="00B309EC" w:rsidP="00B309EC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des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tomates</w:t>
      </w:r>
      <w:proofErr w:type="spellEnd"/>
    </w:p>
    <w:p w14:paraId="77718DDB" w14:textId="77777777" w:rsidR="00B309EC" w:rsidRDefault="00B309EC" w:rsidP="00B309EC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des carottes </w:t>
      </w:r>
    </w:p>
    <w:p w14:paraId="5A5C007F" w14:textId="77777777" w:rsidR="00B309EC" w:rsidRDefault="00B309EC" w:rsidP="00B309EC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des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œufs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168BDE62" w14:textId="77777777" w:rsidR="00B309EC" w:rsidRDefault="00B309EC" w:rsidP="00B309EC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des asperges</w:t>
      </w:r>
    </w:p>
    <w:p w14:paraId="0EDF0BB4" w14:textId="77777777" w:rsidR="00B309EC" w:rsidRDefault="00B309EC" w:rsidP="00B309EC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des choux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Bruxelles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1DD0B16A" w14:textId="77777777" w:rsidR="00B309EC" w:rsidRDefault="00B309EC" w:rsidP="00B309EC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des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pétoncles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6A32EBBF" w14:textId="77777777" w:rsidR="00B309EC" w:rsidRDefault="00B309EC" w:rsidP="00B309EC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de la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moutarde</w:t>
      </w:r>
      <w:proofErr w:type="spellEnd"/>
    </w:p>
    <w:p w14:paraId="3E8B0017" w14:textId="77777777" w:rsidR="00B309EC" w:rsidRDefault="00B309EC" w:rsidP="00B309EC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de la roquette</w:t>
      </w:r>
    </w:p>
    <w:p w14:paraId="758F35F0" w14:textId="77777777" w:rsidR="00B309EC" w:rsidRDefault="00B309EC" w:rsidP="00B309EC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des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moules</w:t>
      </w:r>
      <w:proofErr w:type="spellEnd"/>
    </w:p>
    <w:p w14:paraId="12153240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523570AE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67309C39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u w:val="single"/>
          <w:lang w:val="en-US"/>
        </w:rPr>
      </w:pPr>
      <w:r>
        <w:rPr>
          <w:rFonts w:ascii="Times" w:hAnsi="Times" w:cs="Times"/>
          <w:b/>
          <w:bCs/>
          <w:sz w:val="32"/>
          <w:szCs w:val="32"/>
          <w:u w:val="single"/>
          <w:lang w:val="en-US"/>
        </w:rPr>
        <w:t>Question du jour #3</w:t>
      </w:r>
    </w:p>
    <w:p w14:paraId="4EE62ED1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Préfères-tu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le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chocolat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au lait, le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chocolat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noir,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ou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le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chocolat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blanc?</w:t>
      </w:r>
    </w:p>
    <w:p w14:paraId="6F9EE848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3E4202A0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Réponse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>(s</w:t>
      </w:r>
      <w:proofErr w:type="gramStart"/>
      <w:r>
        <w:rPr>
          <w:rFonts w:ascii="Times" w:hAnsi="Times" w:cs="Times"/>
          <w:b/>
          <w:bCs/>
          <w:sz w:val="32"/>
          <w:szCs w:val="32"/>
          <w:lang w:val="en-US"/>
        </w:rPr>
        <w:t>) :</w:t>
      </w:r>
      <w:proofErr w:type="gramEnd"/>
    </w:p>
    <w:p w14:paraId="056B8055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préfère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_____________ plus que ____________ et __________.</w:t>
      </w:r>
    </w:p>
    <w:p w14:paraId="0826E5F1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575016B5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u w:val="single"/>
          <w:lang w:val="en-US"/>
        </w:rPr>
      </w:pPr>
      <w:r>
        <w:rPr>
          <w:rFonts w:ascii="Times" w:hAnsi="Times" w:cs="Times"/>
          <w:b/>
          <w:bCs/>
          <w:sz w:val="32"/>
          <w:szCs w:val="32"/>
          <w:u w:val="single"/>
          <w:lang w:val="en-US"/>
        </w:rPr>
        <w:t>Question du jour #4</w:t>
      </w:r>
    </w:p>
    <w:p w14:paraId="3683F486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Quelle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est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ta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saveur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la crème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glacée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préférée</w:t>
      </w:r>
      <w:proofErr w:type="spellEnd"/>
      <w:r>
        <w:rPr>
          <w:rFonts w:ascii="Times" w:hAnsi="Times" w:cs="Times"/>
          <w:sz w:val="32"/>
          <w:szCs w:val="32"/>
          <w:lang w:val="en-US"/>
        </w:rPr>
        <w:t>?</w:t>
      </w:r>
    </w:p>
    <w:p w14:paraId="7F487930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1A5E35B4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Réponse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>(s) possible(s</w:t>
      </w:r>
      <w:proofErr w:type="gramStart"/>
      <w:r>
        <w:rPr>
          <w:rFonts w:ascii="Times" w:hAnsi="Times" w:cs="Times"/>
          <w:b/>
          <w:bCs/>
          <w:sz w:val="32"/>
          <w:szCs w:val="32"/>
          <w:lang w:val="en-US"/>
        </w:rPr>
        <w:t>) :</w:t>
      </w:r>
      <w:proofErr w:type="gram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</w:p>
    <w:p w14:paraId="2B3EF942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Ma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saveur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la crème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glacée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préférée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est</w:t>
      </w:r>
      <w:proofErr w:type="spellEnd"/>
      <w:r>
        <w:rPr>
          <w:rFonts w:ascii="Times" w:hAnsi="Times" w:cs="Times"/>
          <w:sz w:val="32"/>
          <w:szCs w:val="32"/>
          <w:lang w:val="en-US"/>
        </w:rPr>
        <w:t>…</w:t>
      </w:r>
    </w:p>
    <w:p w14:paraId="29ED1BAA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Mes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saveurs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la crème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glacée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préférée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sont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>…</w:t>
      </w:r>
    </w:p>
    <w:p w14:paraId="084B1590" w14:textId="77777777" w:rsidR="00B309EC" w:rsidRDefault="00B309EC" w:rsidP="00B309EC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framboise </w:t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  <w:t>- orange</w:t>
      </w:r>
    </w:p>
    <w:p w14:paraId="4386EFC2" w14:textId="77777777" w:rsidR="00B309EC" w:rsidRDefault="00B309EC" w:rsidP="00B309EC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napolitain</w:t>
      </w:r>
      <w:proofErr w:type="spellEnd"/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  <w:t xml:space="preserve">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chocolat</w:t>
      </w:r>
      <w:proofErr w:type="spellEnd"/>
    </w:p>
    <w:p w14:paraId="2AA8B307" w14:textId="77777777" w:rsidR="00B309EC" w:rsidRDefault="00B309EC" w:rsidP="00B309EC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citron</w:t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  <w:t xml:space="preserve">- menthe </w:t>
      </w:r>
    </w:p>
    <w:p w14:paraId="24E8ED4F" w14:textId="61F34EE1" w:rsidR="00B309EC" w:rsidRDefault="00B309EC" w:rsidP="00B309EC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lavande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/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miel</w:t>
      </w:r>
      <w:proofErr w:type="spellEnd"/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>- cerise</w:t>
      </w:r>
    </w:p>
    <w:p w14:paraId="16E4BA68" w14:textId="1F010CA3" w:rsidR="00B309EC" w:rsidRDefault="00B309EC" w:rsidP="00B309EC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Rocky Road</w:t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  <w:t xml:space="preserve">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Oréo</w:t>
      </w:r>
      <w:proofErr w:type="spellEnd"/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</w:p>
    <w:p w14:paraId="5FCFDEED" w14:textId="77777777" w:rsidR="00B309EC" w:rsidRDefault="00B309EC" w:rsidP="00B309EC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TigerTiger</w:t>
      </w:r>
      <w:proofErr w:type="spellEnd"/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  <w:t>- fraise</w:t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  <w:t xml:space="preserve">-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vanille</w:t>
      </w:r>
      <w:proofErr w:type="spellEnd"/>
    </w:p>
    <w:p w14:paraId="44A81E50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n’ai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pas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saveur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la crème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glacée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préféré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</w:p>
    <w:p w14:paraId="009FB257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09896DD4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u w:val="single"/>
          <w:lang w:val="en-US"/>
        </w:rPr>
      </w:pPr>
      <w:r>
        <w:rPr>
          <w:rFonts w:ascii="Times" w:hAnsi="Times" w:cs="Times"/>
          <w:b/>
          <w:bCs/>
          <w:sz w:val="32"/>
          <w:szCs w:val="32"/>
          <w:u w:val="single"/>
          <w:lang w:val="en-US"/>
        </w:rPr>
        <w:t>Question du jour #5</w:t>
      </w:r>
    </w:p>
    <w:p w14:paraId="784716A9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As-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tu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déjà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mangé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un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repas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végétarien</w:t>
      </w:r>
      <w:proofErr w:type="spellEnd"/>
      <w:r>
        <w:rPr>
          <w:rFonts w:ascii="Times" w:hAnsi="Times" w:cs="Times"/>
          <w:sz w:val="32"/>
          <w:szCs w:val="32"/>
          <w:lang w:val="en-US"/>
        </w:rPr>
        <w:t>?</w:t>
      </w:r>
    </w:p>
    <w:p w14:paraId="5A3D4306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As-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tu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déjà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mangé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un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repas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végétalien</w:t>
      </w:r>
      <w:proofErr w:type="spellEnd"/>
      <w:r>
        <w:rPr>
          <w:rFonts w:ascii="Times" w:hAnsi="Times" w:cs="Times"/>
          <w:sz w:val="32"/>
          <w:szCs w:val="32"/>
          <w:lang w:val="en-US"/>
        </w:rPr>
        <w:t>?</w:t>
      </w:r>
    </w:p>
    <w:p w14:paraId="7B411584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0AE36F14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Réponse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>(s) possible(s</w:t>
      </w:r>
      <w:proofErr w:type="gramStart"/>
      <w:r>
        <w:rPr>
          <w:rFonts w:ascii="Times" w:hAnsi="Times" w:cs="Times"/>
          <w:b/>
          <w:bCs/>
          <w:sz w:val="32"/>
          <w:szCs w:val="32"/>
          <w:lang w:val="en-US"/>
        </w:rPr>
        <w:t>) :</w:t>
      </w:r>
      <w:proofErr w:type="gramEnd"/>
    </w:p>
    <w:p w14:paraId="52290B23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Non, 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n’ai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jamais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mangé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un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repas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végétarien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</w:p>
    <w:p w14:paraId="0B9D1263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Non, 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n’ai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jamais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mangé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un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repas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végétalien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</w:p>
    <w:p w14:paraId="23D71D2F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0E8756EA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Oui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j’ai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déjà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mangé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un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repas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végétarien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</w:p>
    <w:p w14:paraId="791E0361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Oui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j’ai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déjà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mangé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un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repas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végétalien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</w:p>
    <w:p w14:paraId="0F749F2C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080B0313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2981AA33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4E6CB6F2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3BB34678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u w:val="single"/>
          <w:lang w:val="en-US"/>
        </w:rPr>
      </w:pPr>
      <w:r>
        <w:rPr>
          <w:rFonts w:ascii="Times" w:hAnsi="Times" w:cs="Times"/>
          <w:b/>
          <w:bCs/>
          <w:sz w:val="32"/>
          <w:szCs w:val="32"/>
          <w:u w:val="single"/>
          <w:lang w:val="en-US"/>
        </w:rPr>
        <w:lastRenderedPageBreak/>
        <w:t>Question du jour #6</w:t>
      </w:r>
    </w:p>
    <w:p w14:paraId="67A33A4A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Quelle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est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ta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combinaison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nourriture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bizarre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préférée</w:t>
      </w:r>
      <w:proofErr w:type="spellEnd"/>
      <w:r>
        <w:rPr>
          <w:rFonts w:ascii="Times" w:hAnsi="Times" w:cs="Times"/>
          <w:sz w:val="32"/>
          <w:szCs w:val="32"/>
          <w:lang w:val="en-US"/>
        </w:rPr>
        <w:t>?</w:t>
      </w:r>
    </w:p>
    <w:p w14:paraId="7C001AC5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2B0FFB5E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Réponse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>(s) possible(s</w:t>
      </w:r>
      <w:proofErr w:type="gramStart"/>
      <w:r>
        <w:rPr>
          <w:rFonts w:ascii="Times" w:hAnsi="Times" w:cs="Times"/>
          <w:b/>
          <w:bCs/>
          <w:sz w:val="32"/>
          <w:szCs w:val="32"/>
          <w:lang w:val="en-US"/>
        </w:rPr>
        <w:t>) :</w:t>
      </w:r>
      <w:proofErr w:type="gramEnd"/>
    </w:p>
    <w:p w14:paraId="1F2B0C1C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Ma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combinaison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nourriture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bizarre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préférée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est</w:t>
      </w:r>
      <w:proofErr w:type="spellEnd"/>
      <w:r>
        <w:rPr>
          <w:rFonts w:ascii="Times" w:hAnsi="Times" w:cs="Times"/>
          <w:sz w:val="32"/>
          <w:szCs w:val="32"/>
          <w:lang w:val="en-US"/>
        </w:rPr>
        <w:t>…</w:t>
      </w:r>
    </w:p>
    <w:p w14:paraId="517C422C" w14:textId="77777777" w:rsidR="00B309EC" w:rsidRDefault="00B309EC" w:rsidP="00B309EC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le bacon avec du sirop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d’érable</w:t>
      </w:r>
      <w:proofErr w:type="spellEnd"/>
    </w:p>
    <w:p w14:paraId="27036E13" w14:textId="77777777" w:rsidR="00B309EC" w:rsidRDefault="00B309EC" w:rsidP="00B309EC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le poulet avec des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gaufres</w:t>
      </w:r>
      <w:proofErr w:type="spellEnd"/>
    </w:p>
    <w:p w14:paraId="49A28B72" w14:textId="77777777" w:rsidR="00B309EC" w:rsidRDefault="00B309EC" w:rsidP="00B309EC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la pizza avec du thon</w:t>
      </w:r>
    </w:p>
    <w:p w14:paraId="7BCC6542" w14:textId="77777777" w:rsidR="00B309EC" w:rsidRDefault="00B309EC" w:rsidP="00B309EC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les frites avec la crème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glacée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6B5594CD" w14:textId="77777777" w:rsidR="00B309EC" w:rsidRDefault="00B309EC" w:rsidP="00B309EC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la purée avec la sauce HP</w:t>
      </w:r>
    </w:p>
    <w:p w14:paraId="4D3A782E" w14:textId="77777777" w:rsidR="00B309EC" w:rsidRDefault="00B309EC" w:rsidP="00B309EC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les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gaufres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et la crème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glacée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 </w:t>
      </w:r>
    </w:p>
    <w:p w14:paraId="5721525A" w14:textId="77777777" w:rsidR="00B309EC" w:rsidRDefault="00B309EC" w:rsidP="00B309EC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un tortilla avec du sucre, beurre, et la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cannelle</w:t>
      </w:r>
      <w:proofErr w:type="spellEnd"/>
    </w:p>
    <w:p w14:paraId="34613823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n’ai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pas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combinaison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nourriture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bizarre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préférée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</w:p>
    <w:p w14:paraId="10B370B5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4EF78900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u w:val="single"/>
          <w:lang w:val="en-US"/>
        </w:rPr>
      </w:pPr>
      <w:r>
        <w:rPr>
          <w:rFonts w:ascii="Times" w:hAnsi="Times" w:cs="Times"/>
          <w:b/>
          <w:bCs/>
          <w:sz w:val="32"/>
          <w:szCs w:val="32"/>
          <w:u w:val="single"/>
          <w:lang w:val="en-US"/>
        </w:rPr>
        <w:t>Question du jour #7</w:t>
      </w:r>
    </w:p>
    <w:p w14:paraId="094F9627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As-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tu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des allergies aux aliments?</w:t>
      </w:r>
    </w:p>
    <w:p w14:paraId="4D3FFEC7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2B1E035E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Réponse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>(s) possible(s</w:t>
      </w:r>
      <w:proofErr w:type="gramStart"/>
      <w:r>
        <w:rPr>
          <w:rFonts w:ascii="Times" w:hAnsi="Times" w:cs="Times"/>
          <w:b/>
          <w:bCs/>
          <w:sz w:val="32"/>
          <w:szCs w:val="32"/>
          <w:lang w:val="en-US"/>
        </w:rPr>
        <w:t>) :</w:t>
      </w:r>
      <w:proofErr w:type="gramEnd"/>
    </w:p>
    <w:p w14:paraId="3973F647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Non, 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n’ai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pas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d’allergies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aux aliments.</w:t>
      </w:r>
    </w:p>
    <w:p w14:paraId="30BBE66C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Oui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j’ai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des allergies au _________________.</w:t>
      </w:r>
    </w:p>
    <w:p w14:paraId="338394E7" w14:textId="77777777" w:rsidR="00B309EC" w:rsidRDefault="00B309EC" w:rsidP="00B309EC">
      <w:pPr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lang w:val="en-US"/>
        </w:rPr>
      </w:pPr>
    </w:p>
    <w:p w14:paraId="59F42953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u w:val="single"/>
          <w:lang w:val="en-US"/>
        </w:rPr>
      </w:pPr>
      <w:r>
        <w:rPr>
          <w:rFonts w:ascii="Times" w:hAnsi="Times" w:cs="Times"/>
          <w:b/>
          <w:bCs/>
          <w:sz w:val="32"/>
          <w:szCs w:val="32"/>
          <w:u w:val="single"/>
          <w:lang w:val="en-US"/>
        </w:rPr>
        <w:t>Question du jour #8</w:t>
      </w:r>
    </w:p>
    <w:p w14:paraId="06E232F7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Quel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est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un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exemple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la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nourriture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_________ que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tu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aimes</w:t>
      </w:r>
      <w:proofErr w:type="spellEnd"/>
      <w:r>
        <w:rPr>
          <w:rFonts w:ascii="Times" w:hAnsi="Times" w:cs="Times"/>
          <w:sz w:val="32"/>
          <w:szCs w:val="32"/>
          <w:lang w:val="en-US"/>
        </w:rPr>
        <w:t>?</w:t>
      </w:r>
    </w:p>
    <w:p w14:paraId="2EC9F118" w14:textId="77777777" w:rsidR="00B309EC" w:rsidRDefault="00B309EC" w:rsidP="00B309EC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épicée</w:t>
      </w:r>
      <w:proofErr w:type="spellEnd"/>
    </w:p>
    <w:p w14:paraId="1432E483" w14:textId="77777777" w:rsidR="00B309EC" w:rsidRDefault="00B309EC" w:rsidP="00B309EC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amère</w:t>
      </w:r>
      <w:proofErr w:type="spellEnd"/>
    </w:p>
    <w:p w14:paraId="7F75314E" w14:textId="77777777" w:rsidR="00B309EC" w:rsidRDefault="00B309EC" w:rsidP="00B309EC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sucrée</w:t>
      </w:r>
      <w:proofErr w:type="spellEnd"/>
    </w:p>
    <w:p w14:paraId="4DF1749F" w14:textId="77777777" w:rsidR="00B309EC" w:rsidRDefault="00B309EC" w:rsidP="00B309EC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salée</w:t>
      </w:r>
      <w:proofErr w:type="spellEnd"/>
    </w:p>
    <w:p w14:paraId="4313D832" w14:textId="77777777" w:rsidR="00B309EC" w:rsidRDefault="00B309EC" w:rsidP="00B309EC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acidulé</w:t>
      </w:r>
      <w:proofErr w:type="spellEnd"/>
    </w:p>
    <w:p w14:paraId="6B59C73C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6E3D372A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u w:val="single"/>
          <w:lang w:val="en-US"/>
        </w:rPr>
      </w:pPr>
      <w:proofErr w:type="spellStart"/>
      <w:r>
        <w:rPr>
          <w:rFonts w:ascii="Times" w:hAnsi="Times" w:cs="Times"/>
          <w:sz w:val="32"/>
          <w:szCs w:val="32"/>
          <w:u w:val="single"/>
          <w:lang w:val="en-US"/>
        </w:rPr>
        <w:t>Réponse</w:t>
      </w:r>
      <w:proofErr w:type="spellEnd"/>
      <w:r>
        <w:rPr>
          <w:rFonts w:ascii="Times" w:hAnsi="Times" w:cs="Times"/>
          <w:sz w:val="32"/>
          <w:szCs w:val="32"/>
          <w:u w:val="single"/>
          <w:lang w:val="en-US"/>
        </w:rPr>
        <w:t>(s) possible(s</w:t>
      </w:r>
      <w:proofErr w:type="gramStart"/>
      <w:r>
        <w:rPr>
          <w:rFonts w:ascii="Times" w:hAnsi="Times" w:cs="Times"/>
          <w:sz w:val="32"/>
          <w:szCs w:val="32"/>
          <w:u w:val="single"/>
          <w:lang w:val="en-US"/>
        </w:rPr>
        <w:t>) :</w:t>
      </w:r>
      <w:proofErr w:type="gramEnd"/>
    </w:p>
    <w:p w14:paraId="3D7A3587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J’aime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manger ________________________.</w:t>
      </w:r>
    </w:p>
    <w:p w14:paraId="14644BD8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66BE621A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30C667F9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09DB9EC4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496669C5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u w:val="single"/>
          <w:lang w:val="en-US"/>
        </w:rPr>
      </w:pPr>
      <w:r>
        <w:rPr>
          <w:rFonts w:ascii="Times" w:hAnsi="Times" w:cs="Times"/>
          <w:b/>
          <w:bCs/>
          <w:sz w:val="32"/>
          <w:szCs w:val="32"/>
          <w:u w:val="single"/>
          <w:lang w:val="en-US"/>
        </w:rPr>
        <w:lastRenderedPageBreak/>
        <w:t>Question du jour #9</w:t>
      </w:r>
    </w:p>
    <w:p w14:paraId="78F4769E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Qu’est-ce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que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tu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aimes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manger avec du fromage?</w:t>
      </w:r>
    </w:p>
    <w:p w14:paraId="55777340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628D2ECC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u w:val="single"/>
          <w:lang w:val="en-US"/>
        </w:rPr>
      </w:pPr>
      <w:proofErr w:type="spellStart"/>
      <w:r>
        <w:rPr>
          <w:rFonts w:ascii="Times" w:hAnsi="Times" w:cs="Times"/>
          <w:sz w:val="32"/>
          <w:szCs w:val="32"/>
          <w:u w:val="single"/>
          <w:lang w:val="en-US"/>
        </w:rPr>
        <w:t>Réponse</w:t>
      </w:r>
      <w:proofErr w:type="spellEnd"/>
      <w:r>
        <w:rPr>
          <w:rFonts w:ascii="Times" w:hAnsi="Times" w:cs="Times"/>
          <w:sz w:val="32"/>
          <w:szCs w:val="32"/>
          <w:u w:val="single"/>
          <w:lang w:val="en-US"/>
        </w:rPr>
        <w:t>(s) possible(s</w:t>
      </w:r>
      <w:proofErr w:type="gramStart"/>
      <w:r>
        <w:rPr>
          <w:rFonts w:ascii="Times" w:hAnsi="Times" w:cs="Times"/>
          <w:sz w:val="32"/>
          <w:szCs w:val="32"/>
          <w:u w:val="single"/>
          <w:lang w:val="en-US"/>
        </w:rPr>
        <w:t>) :</w:t>
      </w:r>
      <w:proofErr w:type="gramEnd"/>
    </w:p>
    <w:p w14:paraId="5D492C10" w14:textId="6B6A3520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J’aime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manger ________</w:t>
      </w:r>
      <w:r>
        <w:rPr>
          <w:rFonts w:ascii="Times" w:hAnsi="Times" w:cs="Times"/>
          <w:sz w:val="32"/>
          <w:szCs w:val="32"/>
          <w:lang w:val="en-US"/>
        </w:rPr>
        <w:t>__________</w:t>
      </w:r>
      <w:r>
        <w:rPr>
          <w:rFonts w:ascii="Times" w:hAnsi="Times" w:cs="Times"/>
          <w:sz w:val="32"/>
          <w:szCs w:val="32"/>
          <w:lang w:val="en-US"/>
        </w:rPr>
        <w:t>____ avec du fromage.</w:t>
      </w:r>
    </w:p>
    <w:p w14:paraId="5B2C477D" w14:textId="77777777" w:rsidR="00B309EC" w:rsidRDefault="00B309EC" w:rsidP="00B309EC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des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craquelins</w:t>
      </w:r>
      <w:proofErr w:type="spellEnd"/>
    </w:p>
    <w:p w14:paraId="4CBF72E8" w14:textId="77777777" w:rsidR="00B309EC" w:rsidRDefault="00B309EC" w:rsidP="00B309EC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des raisins</w:t>
      </w:r>
    </w:p>
    <w:p w14:paraId="67A808B8" w14:textId="77777777" w:rsidR="00B309EC" w:rsidRDefault="00B309EC" w:rsidP="00B309EC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des chips tortillas</w:t>
      </w:r>
    </w:p>
    <w:p w14:paraId="34635DE6" w14:textId="77777777" w:rsidR="00B309EC" w:rsidRDefault="00B309EC" w:rsidP="00B309EC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des pizzas</w:t>
      </w:r>
    </w:p>
    <w:p w14:paraId="63161F56" w14:textId="77777777" w:rsidR="00B309EC" w:rsidRDefault="00B309EC" w:rsidP="00B309EC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des sandwiches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grillés</w:t>
      </w:r>
      <w:proofErr w:type="spellEnd"/>
    </w:p>
    <w:p w14:paraId="62BD1DD3" w14:textId="77777777" w:rsidR="00B309EC" w:rsidRDefault="00B309EC" w:rsidP="00B309EC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de la baguette</w:t>
      </w:r>
    </w:p>
    <w:p w14:paraId="0C2E23F6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612654F4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u w:val="single"/>
          <w:lang w:val="en-US"/>
        </w:rPr>
      </w:pPr>
      <w:r>
        <w:rPr>
          <w:rFonts w:ascii="Times" w:hAnsi="Times" w:cs="Times"/>
          <w:b/>
          <w:bCs/>
          <w:sz w:val="32"/>
          <w:szCs w:val="32"/>
          <w:u w:val="single"/>
          <w:lang w:val="en-US"/>
        </w:rPr>
        <w:t>Question du jour #10</w:t>
      </w:r>
    </w:p>
    <w:p w14:paraId="16960483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Quel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est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ton bonbon de Noël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préféré</w:t>
      </w:r>
      <w:proofErr w:type="spellEnd"/>
      <w:r>
        <w:rPr>
          <w:rFonts w:ascii="Times" w:hAnsi="Times" w:cs="Times"/>
          <w:sz w:val="32"/>
          <w:szCs w:val="32"/>
          <w:lang w:val="en-US"/>
        </w:rPr>
        <w:t>?</w:t>
      </w:r>
    </w:p>
    <w:p w14:paraId="1437D056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3C40364E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Réponse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>(s) possible(s</w:t>
      </w:r>
      <w:proofErr w:type="gramStart"/>
      <w:r>
        <w:rPr>
          <w:rFonts w:ascii="Times" w:hAnsi="Times" w:cs="Times"/>
          <w:b/>
          <w:bCs/>
          <w:sz w:val="32"/>
          <w:szCs w:val="32"/>
          <w:lang w:val="en-US"/>
        </w:rPr>
        <w:t>) :</w:t>
      </w:r>
      <w:proofErr w:type="gram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</w:p>
    <w:p w14:paraId="0670179F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Mon bonbon de Noël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préféré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est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______________________.</w:t>
      </w:r>
    </w:p>
    <w:p w14:paraId="1546D49A" w14:textId="77777777" w:rsidR="00B309EC" w:rsidRDefault="00B309EC" w:rsidP="00B309EC">
      <w:pPr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5956E75E" w14:textId="77777777" w:rsidR="004D6164" w:rsidRDefault="00B309EC"/>
    <w:sectPr w:rsidR="004D6164" w:rsidSect="00D737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EC"/>
    <w:rsid w:val="009743DF"/>
    <w:rsid w:val="00B309EC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C89CE"/>
  <w15:chartTrackingRefBased/>
  <w15:docId w15:val="{527D8F30-36C6-294C-9EBE-ABD2889A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1</cp:revision>
  <cp:lastPrinted>2020-12-09T20:49:00Z</cp:lastPrinted>
  <dcterms:created xsi:type="dcterms:W3CDTF">2020-12-09T20:48:00Z</dcterms:created>
  <dcterms:modified xsi:type="dcterms:W3CDTF">2020-12-09T22:35:00Z</dcterms:modified>
</cp:coreProperties>
</file>